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C5" w:rsidRPr="00FD72D7" w:rsidRDefault="00E83DC5" w:rsidP="000B4AF0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kern w:val="1"/>
        </w:rPr>
      </w:pPr>
      <w:bookmarkStart w:id="0" w:name="_GoBack"/>
      <w:bookmarkEnd w:id="0"/>
      <w:r w:rsidRPr="00FD72D7">
        <w:rPr>
          <w:rFonts w:ascii="Times New Roman" w:hAnsi="Times New Roman"/>
          <w:b/>
          <w:bCs/>
          <w:kern w:val="1"/>
        </w:rPr>
        <w:t xml:space="preserve">ZMLUVA O DIELO </w:t>
      </w:r>
      <w:r w:rsidR="007C0D51" w:rsidRPr="00FD72D7">
        <w:rPr>
          <w:rFonts w:ascii="Times New Roman" w:hAnsi="Times New Roman"/>
          <w:b/>
          <w:bCs/>
          <w:kern w:val="1"/>
        </w:rPr>
        <w:t>č.......(návrh)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jc w:val="center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FD72D7">
          <w:rPr>
            <w:rFonts w:ascii="Times New Roman" w:hAnsi="Times New Roman"/>
            <w:kern w:val="1"/>
          </w:rPr>
          <w:t>536 a</w:t>
        </w:r>
      </w:smartTag>
      <w:r w:rsidRPr="00FD72D7">
        <w:rPr>
          <w:rFonts w:ascii="Times New Roman" w:hAnsi="Times New Roman"/>
          <w:kern w:val="1"/>
        </w:rPr>
        <w:t xml:space="preserve"> nasledujúcich Obchodného zákonníka</w:t>
      </w:r>
      <w:r w:rsidR="00FD72D7" w:rsidRPr="00FD72D7">
        <w:rPr>
          <w:rFonts w:ascii="Times New Roman" w:hAnsi="Times New Roman"/>
          <w:kern w:val="1"/>
        </w:rPr>
        <w:t xml:space="preserve"> v znení neskorších predpisov</w:t>
      </w:r>
    </w:p>
    <w:p w:rsidR="00FA23AA" w:rsidRPr="00FD72D7" w:rsidRDefault="00FA23AA" w:rsidP="00E83DC5">
      <w:pPr>
        <w:widowControl w:val="0"/>
        <w:suppressAutoHyphens/>
        <w:spacing w:before="120"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1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Zmluvné strany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numPr>
          <w:ilvl w:val="0"/>
          <w:numId w:val="1"/>
        </w:numPr>
        <w:tabs>
          <w:tab w:val="left" w:pos="2700"/>
        </w:tabs>
        <w:suppressAutoHyphens/>
        <w:spacing w:before="120" w:after="0" w:line="240" w:lineRule="auto"/>
        <w:ind w:left="142" w:firstLine="0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Objednávateľ:</w:t>
      </w:r>
      <w:r w:rsidR="000B4AF0" w:rsidRPr="00FD72D7">
        <w:rPr>
          <w:rFonts w:ascii="Times New Roman" w:hAnsi="Times New Roman"/>
          <w:b/>
          <w:kern w:val="1"/>
        </w:rPr>
        <w:t xml:space="preserve"> </w:t>
      </w:r>
      <w:r w:rsidR="007C0D51" w:rsidRPr="00FD72D7">
        <w:rPr>
          <w:rFonts w:ascii="Times New Roman" w:hAnsi="Times New Roman"/>
          <w:b/>
          <w:kern w:val="1"/>
        </w:rPr>
        <w:tab/>
      </w:r>
      <w:r w:rsidR="00212EAA" w:rsidRPr="00FD72D7">
        <w:rPr>
          <w:rFonts w:ascii="Times New Roman" w:hAnsi="Times New Roman"/>
          <w:b/>
          <w:kern w:val="1"/>
        </w:rPr>
        <w:t xml:space="preserve">Obec </w:t>
      </w:r>
      <w:r w:rsidR="00762F06" w:rsidRPr="00FD72D7">
        <w:rPr>
          <w:rFonts w:ascii="Times New Roman" w:hAnsi="Times New Roman"/>
          <w:b/>
          <w:kern w:val="1"/>
        </w:rPr>
        <w:t>Stožok</w:t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sídlo:</w:t>
      </w:r>
      <w:r w:rsidR="000B4AF0" w:rsidRPr="00FD72D7">
        <w:rPr>
          <w:rFonts w:ascii="Times New Roman" w:hAnsi="Times New Roman"/>
          <w:kern w:val="1"/>
        </w:rPr>
        <w:t xml:space="preserve"> </w:t>
      </w:r>
      <w:r w:rsidR="007C0D51" w:rsidRPr="00FD72D7">
        <w:rPr>
          <w:rFonts w:ascii="Times New Roman" w:hAnsi="Times New Roman"/>
          <w:kern w:val="1"/>
        </w:rPr>
        <w:tab/>
      </w:r>
      <w:r w:rsidR="00762F06" w:rsidRPr="00FD72D7">
        <w:rPr>
          <w:rFonts w:ascii="Times New Roman" w:hAnsi="Times New Roman"/>
          <w:kern w:val="1"/>
        </w:rPr>
        <w:t>Stožok 47, 962 12 Stožok (pošta Detva)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Štatutárny zástupca :</w:t>
      </w:r>
      <w:r w:rsidR="007A631C" w:rsidRPr="00FD72D7">
        <w:rPr>
          <w:rFonts w:ascii="Times New Roman" w:hAnsi="Times New Roman"/>
          <w:kern w:val="1"/>
        </w:rPr>
        <w:t xml:space="preserve"> </w:t>
      </w:r>
      <w:r w:rsidR="007C0D51" w:rsidRPr="00FD72D7">
        <w:rPr>
          <w:rFonts w:ascii="Times New Roman" w:hAnsi="Times New Roman"/>
          <w:kern w:val="1"/>
        </w:rPr>
        <w:tab/>
      </w:r>
      <w:r w:rsidR="00212EAA" w:rsidRPr="00FD72D7">
        <w:rPr>
          <w:rFonts w:ascii="Times New Roman" w:hAnsi="Times New Roman"/>
          <w:kern w:val="1"/>
        </w:rPr>
        <w:t xml:space="preserve">Bc. </w:t>
      </w:r>
      <w:r w:rsidR="00762F06" w:rsidRPr="00FD72D7">
        <w:rPr>
          <w:rFonts w:ascii="Times New Roman" w:hAnsi="Times New Roman"/>
          <w:kern w:val="1"/>
        </w:rPr>
        <w:t>Darina Petrincová</w:t>
      </w:r>
      <w:r w:rsidR="007A631C" w:rsidRPr="00FD72D7">
        <w:rPr>
          <w:rFonts w:ascii="Times New Roman" w:hAnsi="Times New Roman"/>
          <w:kern w:val="1"/>
        </w:rPr>
        <w:t xml:space="preserve">, </w:t>
      </w:r>
      <w:r w:rsidR="00212EAA" w:rsidRPr="00FD72D7">
        <w:rPr>
          <w:rFonts w:ascii="Times New Roman" w:hAnsi="Times New Roman"/>
          <w:kern w:val="1"/>
        </w:rPr>
        <w:t>starost</w:t>
      </w:r>
      <w:r w:rsidR="00762F06" w:rsidRPr="00FD72D7">
        <w:rPr>
          <w:rFonts w:ascii="Times New Roman" w:hAnsi="Times New Roman"/>
          <w:kern w:val="1"/>
        </w:rPr>
        <w:t>k</w:t>
      </w:r>
      <w:r w:rsidR="00212EAA" w:rsidRPr="00FD72D7">
        <w:rPr>
          <w:rFonts w:ascii="Times New Roman" w:hAnsi="Times New Roman"/>
          <w:kern w:val="1"/>
        </w:rPr>
        <w:t>a obce</w:t>
      </w:r>
      <w:r w:rsidR="007A631C" w:rsidRPr="00FD72D7">
        <w:rPr>
          <w:rFonts w:ascii="Times New Roman" w:hAnsi="Times New Roman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IČO :</w:t>
      </w:r>
      <w:r w:rsidR="000B4AF0" w:rsidRPr="00FD72D7">
        <w:rPr>
          <w:rFonts w:ascii="Times New Roman" w:hAnsi="Times New Roman"/>
          <w:kern w:val="1"/>
        </w:rPr>
        <w:t xml:space="preserve"> </w:t>
      </w:r>
      <w:r w:rsidR="007C0D51" w:rsidRPr="00FD72D7">
        <w:rPr>
          <w:rFonts w:ascii="Times New Roman" w:hAnsi="Times New Roman"/>
          <w:kern w:val="1"/>
        </w:rPr>
        <w:tab/>
      </w:r>
      <w:r w:rsidR="00762F06" w:rsidRPr="00FD72D7">
        <w:rPr>
          <w:rFonts w:ascii="Times New Roman" w:hAnsi="Times New Roman"/>
          <w:kern w:val="1"/>
        </w:rPr>
        <w:t>00320293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A14DD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DIČ:</w:t>
      </w:r>
      <w:r w:rsidR="000B4AF0" w:rsidRPr="00FD72D7">
        <w:rPr>
          <w:rFonts w:ascii="Times New Roman" w:hAnsi="Times New Roman"/>
          <w:kern w:val="1"/>
        </w:rPr>
        <w:t xml:space="preserve"> </w:t>
      </w:r>
      <w:r w:rsidR="007C0D51" w:rsidRPr="00FD72D7">
        <w:rPr>
          <w:rFonts w:ascii="Times New Roman" w:hAnsi="Times New Roman"/>
          <w:kern w:val="1"/>
        </w:rPr>
        <w:tab/>
      </w:r>
      <w:r w:rsidR="00762F06" w:rsidRPr="00FD72D7">
        <w:rPr>
          <w:rFonts w:ascii="Times New Roman" w:hAnsi="Times New Roman"/>
          <w:kern w:val="1"/>
        </w:rPr>
        <w:t>2021318750</w:t>
      </w:r>
      <w:r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E76395" w:rsidRDefault="00E83DC5" w:rsidP="007A631C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E76395">
        <w:rPr>
          <w:rFonts w:ascii="Times New Roman" w:hAnsi="Times New Roman"/>
          <w:kern w:val="1"/>
        </w:rPr>
        <w:t>bankové spojenie:</w:t>
      </w:r>
      <w:r w:rsidR="007A631C" w:rsidRPr="00E76395">
        <w:rPr>
          <w:rFonts w:ascii="Times New Roman" w:hAnsi="Times New Roman"/>
          <w:kern w:val="1"/>
        </w:rPr>
        <w:t xml:space="preserve"> </w:t>
      </w:r>
      <w:r w:rsidR="007C0D51" w:rsidRPr="00E76395">
        <w:rPr>
          <w:rFonts w:ascii="Times New Roman" w:hAnsi="Times New Roman"/>
          <w:kern w:val="1"/>
        </w:rPr>
        <w:tab/>
      </w:r>
      <w:r w:rsidR="00E76395" w:rsidRPr="00E76395">
        <w:rPr>
          <w:rFonts w:ascii="Times New Roman" w:hAnsi="Times New Roman"/>
          <w:kern w:val="1"/>
        </w:rPr>
        <w:t>Prima banka</w:t>
      </w:r>
      <w:r w:rsidR="00762F06" w:rsidRPr="00E76395">
        <w:rPr>
          <w:rFonts w:ascii="Times New Roman" w:hAnsi="Times New Roman"/>
          <w:kern w:val="1"/>
        </w:rPr>
        <w:t>, a.s.</w:t>
      </w:r>
      <w:r w:rsidRPr="00E76395">
        <w:rPr>
          <w:rFonts w:ascii="Times New Roman" w:hAnsi="Times New Roman"/>
          <w:kern w:val="1"/>
        </w:rPr>
        <w:tab/>
      </w:r>
      <w:r w:rsidRPr="00E76395">
        <w:rPr>
          <w:rFonts w:ascii="Times New Roman" w:hAnsi="Times New Roman"/>
          <w:kern w:val="1"/>
        </w:rPr>
        <w:tab/>
      </w:r>
    </w:p>
    <w:p w:rsidR="00E83DC5" w:rsidRPr="00E76395" w:rsidRDefault="00E83DC5" w:rsidP="00E76395">
      <w:pPr>
        <w:pStyle w:val="Default"/>
        <w:ind w:left="142"/>
        <w:rPr>
          <w:rFonts w:eastAsia="Times New Roman"/>
          <w:color w:val="auto"/>
          <w:kern w:val="1"/>
          <w:sz w:val="22"/>
          <w:szCs w:val="22"/>
          <w:lang w:eastAsia="sk-SK"/>
        </w:rPr>
      </w:pPr>
      <w:r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>číslo účtu:</w:t>
      </w:r>
      <w:r w:rsidR="00212EAA"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 xml:space="preserve"> </w:t>
      </w:r>
      <w:r w:rsidR="007C0D51"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ab/>
      </w:r>
      <w:r w:rsidR="00E76395"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ab/>
      </w:r>
      <w:r w:rsidR="00E76395">
        <w:rPr>
          <w:rFonts w:eastAsia="Times New Roman"/>
          <w:color w:val="auto"/>
          <w:kern w:val="1"/>
          <w:sz w:val="22"/>
          <w:szCs w:val="22"/>
          <w:lang w:eastAsia="sk-SK"/>
        </w:rPr>
        <w:t xml:space="preserve">       </w:t>
      </w:r>
      <w:r w:rsidR="00E76395"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>SK94 5600 0000 0012 0287 9003</w:t>
      </w:r>
      <w:r w:rsidRPr="00E76395">
        <w:rPr>
          <w:rFonts w:eastAsia="Times New Roman"/>
          <w:color w:val="auto"/>
          <w:kern w:val="1"/>
          <w:sz w:val="22"/>
          <w:szCs w:val="22"/>
          <w:lang w:eastAsia="sk-SK"/>
        </w:rPr>
        <w:tab/>
      </w:r>
    </w:p>
    <w:p w:rsidR="00E83DC5" w:rsidRPr="00FD72D7" w:rsidRDefault="006A683C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Tel:</w:t>
      </w:r>
      <w:r w:rsidR="007A631C" w:rsidRPr="00FD72D7">
        <w:rPr>
          <w:rFonts w:ascii="Times New Roman" w:hAnsi="Times New Roman"/>
          <w:kern w:val="1"/>
        </w:rPr>
        <w:t xml:space="preserve"> </w:t>
      </w:r>
      <w:r w:rsidR="007C0D51" w:rsidRPr="00FD72D7">
        <w:rPr>
          <w:rFonts w:ascii="Times New Roman" w:hAnsi="Times New Roman"/>
          <w:kern w:val="1"/>
        </w:rPr>
        <w:tab/>
      </w:r>
      <w:r w:rsidR="00762F06" w:rsidRPr="00FD72D7">
        <w:rPr>
          <w:rFonts w:ascii="Times New Roman" w:hAnsi="Times New Roman"/>
          <w:kern w:val="1"/>
        </w:rPr>
        <w:t>045/5455 520, 0915 959 920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5C3A1A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e-mail : </w:t>
      </w:r>
      <w:r w:rsidR="007C0D51" w:rsidRPr="00FD72D7">
        <w:rPr>
          <w:rFonts w:ascii="Times New Roman" w:hAnsi="Times New Roman"/>
          <w:kern w:val="1"/>
        </w:rPr>
        <w:tab/>
      </w:r>
      <w:r w:rsidR="007C0D51" w:rsidRPr="00FD72D7">
        <w:rPr>
          <w:rFonts w:ascii="Times New Roman" w:hAnsi="Times New Roman"/>
          <w:kern w:val="1"/>
        </w:rPr>
        <w:tab/>
      </w:r>
      <w:r w:rsidR="00762F06" w:rsidRPr="00FD72D7">
        <w:rPr>
          <w:rFonts w:ascii="Times New Roman" w:hAnsi="Times New Roman"/>
          <w:kern w:val="1"/>
        </w:rPr>
        <w:t>starostka@stozok.sk</w:t>
      </w:r>
      <w:r w:rsidR="00706841"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5C3A1A">
      <w:pPr>
        <w:widowControl w:val="0"/>
        <w:tabs>
          <w:tab w:val="left" w:pos="2520"/>
          <w:tab w:val="left" w:pos="2552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(ďalej v texte „objednávateľ“)</w:t>
      </w:r>
      <w:r w:rsidRPr="00FD72D7">
        <w:rPr>
          <w:rFonts w:ascii="Times New Roman" w:hAnsi="Times New Roman"/>
          <w:kern w:val="1"/>
        </w:rPr>
        <w:tab/>
      </w:r>
    </w:p>
    <w:p w:rsidR="003F41B1" w:rsidRDefault="003F41B1" w:rsidP="00E83DC5">
      <w:pPr>
        <w:widowControl w:val="0"/>
        <w:tabs>
          <w:tab w:val="left" w:pos="2700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tabs>
          <w:tab w:val="left" w:pos="2700"/>
        </w:tabs>
        <w:suppressAutoHyphens/>
        <w:spacing w:before="120"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1.2</w:t>
      </w:r>
    </w:p>
    <w:p w:rsidR="00F10E02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Zhotoviteľ:   </w:t>
      </w:r>
    </w:p>
    <w:p w:rsidR="00E83DC5" w:rsidRPr="00FD72D7" w:rsidRDefault="00F10E02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kern w:val="1"/>
        </w:rPr>
        <w:t xml:space="preserve">Sídlo: </w:t>
      </w:r>
      <w:r w:rsidR="00E83DC5" w:rsidRPr="00FD72D7">
        <w:rPr>
          <w:rFonts w:ascii="Times New Roman" w:hAnsi="Times New Roman"/>
          <w:kern w:val="1"/>
        </w:rPr>
        <w:t xml:space="preserve">        </w:t>
      </w:r>
      <w:r w:rsidR="00E83DC5"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Štatutárny orgán:   </w:t>
      </w:r>
      <w:r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Osoby oprávnené rokovať</w:t>
      </w:r>
    </w:p>
    <w:p w:rsidR="00E83DC5" w:rsidRPr="00FD72D7" w:rsidRDefault="00E83DC5" w:rsidP="002913B2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</w:rPr>
      </w:pPr>
      <w:r w:rsidRPr="00FD72D7">
        <w:rPr>
          <w:rFonts w:ascii="Times New Roman" w:hAnsi="Times New Roman"/>
          <w:kern w:val="1"/>
        </w:rPr>
        <w:t xml:space="preserve">vo veciach zmluvných: </w:t>
      </w:r>
    </w:p>
    <w:p w:rsidR="008E20CF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vo veciach technických: </w:t>
      </w:r>
      <w:r w:rsidR="002913B2"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IČO:</w:t>
      </w:r>
      <w:r w:rsidR="00F10E02" w:rsidRPr="00FD72D7">
        <w:rPr>
          <w:rFonts w:ascii="Times New Roman" w:hAnsi="Times New Roman"/>
          <w:kern w:val="1"/>
        </w:rPr>
        <w:t xml:space="preserve"> </w:t>
      </w:r>
      <w:r w:rsidR="00F10E02" w:rsidRPr="00FD72D7">
        <w:rPr>
          <w:rFonts w:ascii="Times New Roman" w:hAnsi="Times New Roman"/>
          <w:kern w:val="1"/>
        </w:rPr>
        <w:tab/>
      </w:r>
      <w:r w:rsidR="00F10E02"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IČ DPH:</w:t>
      </w:r>
      <w:r w:rsidR="00F10E02" w:rsidRPr="00FD72D7">
        <w:rPr>
          <w:rFonts w:ascii="Times New Roman" w:hAnsi="Times New Roman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706841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Právna forma:</w:t>
      </w:r>
      <w:r w:rsidR="00A14DD1" w:rsidRPr="00FD72D7">
        <w:rPr>
          <w:rFonts w:ascii="Times New Roman" w:hAnsi="Times New Roman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Bankové spojenie: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IBAN:</w:t>
      </w:r>
      <w:r w:rsidRPr="00FD72D7">
        <w:rPr>
          <w:rFonts w:ascii="Times New Roman" w:hAnsi="Times New Roman"/>
          <w:kern w:val="1"/>
        </w:rPr>
        <w:tab/>
      </w:r>
    </w:p>
    <w:p w:rsidR="00E83DC5" w:rsidRPr="00FD72D7" w:rsidRDefault="00E83DC5" w:rsidP="00E83DC5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Telefón</w:t>
      </w:r>
      <w:r w:rsidR="003477BF" w:rsidRPr="00FD72D7">
        <w:rPr>
          <w:rFonts w:ascii="Times New Roman" w:hAnsi="Times New Roman"/>
          <w:kern w:val="1"/>
        </w:rPr>
        <w:t>:</w:t>
      </w:r>
      <w:r w:rsidRPr="00FD72D7">
        <w:rPr>
          <w:rFonts w:ascii="Times New Roman" w:hAnsi="Times New Roman"/>
          <w:kern w:val="1"/>
        </w:rPr>
        <w:tab/>
      </w:r>
    </w:p>
    <w:p w:rsidR="00A14DD1" w:rsidRPr="00FD72D7" w:rsidRDefault="00E83DC5" w:rsidP="0051336B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e-mail:</w:t>
      </w:r>
      <w:r w:rsidR="00A14DD1"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5C3A1A">
      <w:pPr>
        <w:widowControl w:val="0"/>
        <w:tabs>
          <w:tab w:val="left" w:pos="2520"/>
          <w:tab w:val="left" w:pos="2552"/>
        </w:tabs>
        <w:suppressAutoHyphens/>
        <w:spacing w:after="0" w:line="240" w:lineRule="auto"/>
        <w:ind w:left="1440" w:hanging="1298"/>
        <w:rPr>
          <w:rFonts w:ascii="Times New Roman" w:hAnsi="Times New Roman"/>
          <w:color w:val="4B4B4B"/>
          <w:lang w:eastAsia="cs-CZ"/>
        </w:rPr>
      </w:pPr>
      <w:r w:rsidRPr="00FD72D7">
        <w:rPr>
          <w:rFonts w:ascii="Times New Roman" w:hAnsi="Times New Roman"/>
          <w:kern w:val="1"/>
        </w:rPr>
        <w:tab/>
      </w:r>
      <w:r w:rsidR="0051336B" w:rsidRPr="00FD72D7">
        <w:rPr>
          <w:rFonts w:ascii="Times New Roman" w:hAnsi="Times New Roman"/>
          <w:kern w:val="1"/>
        </w:rPr>
        <w:tab/>
      </w:r>
    </w:p>
    <w:p w:rsidR="00FA23AA" w:rsidRPr="00FD72D7" w:rsidRDefault="00E83DC5" w:rsidP="005C3A1A">
      <w:pPr>
        <w:widowControl w:val="0"/>
        <w:suppressAutoHyphens/>
        <w:spacing w:before="120" w:after="0" w:line="240" w:lineRule="auto"/>
        <w:ind w:left="142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t>(ďalej v texte „zhotoviteľ“)</w:t>
      </w:r>
    </w:p>
    <w:p w:rsidR="00870C7D" w:rsidRPr="00FD72D7" w:rsidRDefault="00870C7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931253" w:rsidRPr="00FD72D7" w:rsidRDefault="0093125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2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Podklad zmluvy</w:t>
      </w:r>
    </w:p>
    <w:p w:rsidR="00870C7D" w:rsidRPr="00FD72D7" w:rsidRDefault="00870C7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A53302" w:rsidRPr="00FD72D7" w:rsidRDefault="00E83DC5" w:rsidP="00E83DC5">
      <w:pPr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Podkladom pre uzavretie tejto zmluvy o dielo (ďalej len „zmluva“) je ponuka uchádzača a</w:t>
      </w:r>
    </w:p>
    <w:p w:rsidR="00FD72D7" w:rsidRPr="00FD72D7" w:rsidRDefault="00E83DC5" w:rsidP="00DC1532">
      <w:pPr>
        <w:widowControl w:val="0"/>
        <w:numPr>
          <w:ilvl w:val="0"/>
          <w:numId w:val="3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kern w:val="1"/>
        </w:rPr>
        <w:t xml:space="preserve">výsledok procesu verejného obstarávania na obstarávanie zákazky </w:t>
      </w:r>
      <w:r w:rsidR="00762F06" w:rsidRPr="00FD72D7">
        <w:rPr>
          <w:rFonts w:ascii="Times New Roman" w:hAnsi="Times New Roman"/>
          <w:kern w:val="1"/>
        </w:rPr>
        <w:t>–</w:t>
      </w:r>
      <w:r w:rsidR="00931253" w:rsidRPr="00FD72D7">
        <w:rPr>
          <w:rFonts w:ascii="Times New Roman" w:hAnsi="Times New Roman"/>
          <w:kern w:val="1"/>
        </w:rPr>
        <w:t xml:space="preserve"> </w:t>
      </w:r>
    </w:p>
    <w:p w:rsidR="009C0BBB" w:rsidRPr="00FD72D7" w:rsidRDefault="00FD72D7" w:rsidP="00FD72D7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ind w:left="851"/>
        <w:jc w:val="both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bCs/>
        </w:rPr>
        <w:t>Výstavba zavlažovacieho systému v areáli futbalového štadióna - Obec Stožok</w:t>
      </w:r>
    </w:p>
    <w:p w:rsidR="006E16C5" w:rsidRPr="00FD72D7" w:rsidRDefault="006E16C5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7C0D51" w:rsidRPr="00FD72D7" w:rsidRDefault="007C0D51" w:rsidP="007C0D51">
      <w:pPr>
        <w:spacing w:after="0" w:line="240" w:lineRule="auto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CPV kód hlavný slovník:</w:t>
      </w:r>
    </w:p>
    <w:p w:rsidR="00FD72D7" w:rsidRPr="00FD72D7" w:rsidRDefault="00FD72D7" w:rsidP="00FD72D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</w:rPr>
      </w:pPr>
      <w:r w:rsidRPr="00FD72D7">
        <w:rPr>
          <w:rFonts w:ascii="Times New Roman" w:hAnsi="Times New Roman"/>
        </w:rPr>
        <w:t xml:space="preserve">45232120-9 Závlahové práce </w:t>
      </w:r>
    </w:p>
    <w:p w:rsidR="00FD72D7" w:rsidRPr="00FD72D7" w:rsidRDefault="00FD72D7" w:rsidP="00FD72D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</w:rPr>
      </w:pPr>
      <w:r w:rsidRPr="00FD72D7">
        <w:rPr>
          <w:rFonts w:ascii="Times New Roman" w:hAnsi="Times New Roman"/>
        </w:rPr>
        <w:t xml:space="preserve">45232121-6 Stavebné práce na závlahových potrubiach </w:t>
      </w:r>
    </w:p>
    <w:p w:rsidR="00FD72D7" w:rsidRPr="00FD72D7" w:rsidRDefault="00FD72D7" w:rsidP="00FD72D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</w:rPr>
      </w:pPr>
      <w:r w:rsidRPr="00FD72D7">
        <w:rPr>
          <w:rFonts w:ascii="Times New Roman" w:hAnsi="Times New Roman"/>
        </w:rPr>
        <w:t xml:space="preserve">45236119-7 Opravárske práce na športových ihriskách </w:t>
      </w:r>
    </w:p>
    <w:p w:rsidR="00FD72D7" w:rsidRPr="00FD72D7" w:rsidRDefault="00FD72D7" w:rsidP="00FD72D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/>
        </w:rPr>
      </w:pPr>
      <w:r w:rsidRPr="00FD72D7">
        <w:rPr>
          <w:rFonts w:ascii="Times New Roman" w:hAnsi="Times New Roman"/>
        </w:rPr>
        <w:t>45112000-5 Výkopové zemné práce a presun zemín</w:t>
      </w:r>
    </w:p>
    <w:p w:rsidR="00E83DC5" w:rsidRPr="00FD72D7" w:rsidRDefault="00E83DC5" w:rsidP="007C0D51">
      <w:pPr>
        <w:spacing w:after="0" w:line="240" w:lineRule="auto"/>
        <w:rPr>
          <w:rFonts w:ascii="Times New Roman" w:hAnsi="Times New Roman"/>
          <w:kern w:val="1"/>
        </w:rPr>
      </w:pPr>
    </w:p>
    <w:p w:rsidR="00E83DC5" w:rsidRPr="00FD72D7" w:rsidRDefault="00E83DC5" w:rsidP="008638D2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lastRenderedPageBreak/>
        <w:t>čl. 3</w:t>
      </w:r>
    </w:p>
    <w:p w:rsidR="00E83DC5" w:rsidRPr="00FD72D7" w:rsidRDefault="00E83DC5" w:rsidP="008638D2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Predmet zmluvy</w:t>
      </w:r>
    </w:p>
    <w:p w:rsidR="005C2E0C" w:rsidRPr="00FD72D7" w:rsidRDefault="005C2E0C" w:rsidP="008638D2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kern w:val="1"/>
        </w:rPr>
      </w:pPr>
    </w:p>
    <w:p w:rsidR="00931253" w:rsidRPr="00FD72D7" w:rsidRDefault="00E83DC5" w:rsidP="00FD72D7">
      <w:pPr>
        <w:pStyle w:val="Odsekzoznamu"/>
        <w:widowControl w:val="0"/>
        <w:numPr>
          <w:ilvl w:val="1"/>
          <w:numId w:val="18"/>
        </w:numPr>
        <w:tabs>
          <w:tab w:val="left" w:pos="1107"/>
          <w:tab w:val="left" w:pos="2700"/>
        </w:tabs>
        <w:spacing w:before="120" w:line="240" w:lineRule="auto"/>
        <w:ind w:left="851" w:hanging="709"/>
        <w:jc w:val="both"/>
        <w:rPr>
          <w:rFonts w:ascii="Times New Roman" w:hAnsi="Times New Roman"/>
          <w:sz w:val="22"/>
          <w:szCs w:val="22"/>
        </w:rPr>
      </w:pPr>
      <w:r w:rsidRPr="00FD72D7">
        <w:rPr>
          <w:rFonts w:ascii="Times New Roman" w:hAnsi="Times New Roman"/>
          <w:kern w:val="1"/>
          <w:sz w:val="22"/>
          <w:szCs w:val="22"/>
        </w:rPr>
        <w:t>Predmetom zmluvy je záväzok zhotoviteľa zrealizovať dielo:</w:t>
      </w:r>
      <w:r w:rsidR="00706841" w:rsidRPr="00FD72D7">
        <w:rPr>
          <w:rFonts w:ascii="Times New Roman" w:hAnsi="Times New Roman"/>
          <w:kern w:val="1"/>
          <w:sz w:val="22"/>
          <w:szCs w:val="22"/>
        </w:rPr>
        <w:t xml:space="preserve"> </w:t>
      </w:r>
      <w:r w:rsidR="005C2E0C" w:rsidRPr="00FD72D7">
        <w:rPr>
          <w:rFonts w:ascii="Times New Roman" w:hAnsi="Times New Roman"/>
          <w:sz w:val="22"/>
          <w:szCs w:val="22"/>
        </w:rPr>
        <w:t>„</w:t>
      </w:r>
      <w:r w:rsidR="00FD72D7" w:rsidRPr="00FD72D7">
        <w:rPr>
          <w:rFonts w:ascii="Times New Roman" w:hAnsi="Times New Roman"/>
          <w:b/>
          <w:bCs/>
          <w:sz w:val="22"/>
          <w:szCs w:val="22"/>
        </w:rPr>
        <w:t>Výstavba zavlažovacieho systému v areáli futbalového štadióna - Obec Stožok</w:t>
      </w:r>
      <w:r w:rsidR="00931253" w:rsidRPr="00FD72D7">
        <w:rPr>
          <w:rFonts w:ascii="Times New Roman" w:hAnsi="Times New Roman"/>
          <w:b/>
          <w:sz w:val="22"/>
          <w:szCs w:val="22"/>
        </w:rPr>
        <w:t>“</w:t>
      </w:r>
      <w:r w:rsidR="00037ECF" w:rsidRPr="00FD72D7">
        <w:rPr>
          <w:rFonts w:ascii="Times New Roman" w:hAnsi="Times New Roman"/>
          <w:b/>
          <w:sz w:val="22"/>
          <w:szCs w:val="22"/>
        </w:rPr>
        <w:t xml:space="preserve"> </w:t>
      </w:r>
      <w:r w:rsidR="00FD72D7" w:rsidRPr="00FD72D7">
        <w:rPr>
          <w:rFonts w:ascii="Times New Roman" w:hAnsi="Times New Roman"/>
          <w:sz w:val="22"/>
          <w:szCs w:val="22"/>
        </w:rPr>
        <w:t>v súlade so</w:t>
      </w:r>
      <w:r w:rsidR="00FD72D7" w:rsidRPr="00FD72D7">
        <w:rPr>
          <w:rFonts w:ascii="Times New Roman" w:hAnsi="Times New Roman"/>
          <w:b/>
          <w:sz w:val="22"/>
          <w:szCs w:val="22"/>
        </w:rPr>
        <w:t xml:space="preserve"> </w:t>
      </w:r>
      <w:r w:rsidR="00147B92" w:rsidRPr="00FD72D7">
        <w:rPr>
          <w:rFonts w:ascii="Times New Roman" w:hAnsi="Times New Roman"/>
          <w:sz w:val="22"/>
          <w:szCs w:val="22"/>
        </w:rPr>
        <w:t>schváleným položkovitým rozpočtom,</w:t>
      </w:r>
      <w:r w:rsidR="00037ECF" w:rsidRPr="00FD72D7">
        <w:rPr>
          <w:rFonts w:ascii="Times New Roman" w:hAnsi="Times New Roman"/>
          <w:sz w:val="22"/>
          <w:szCs w:val="22"/>
        </w:rPr>
        <w:t xml:space="preserve"> </w:t>
      </w:r>
      <w:r w:rsidR="00FD72D7" w:rsidRPr="00FD72D7">
        <w:rPr>
          <w:rFonts w:ascii="Times New Roman" w:hAnsi="Times New Roman"/>
          <w:sz w:val="22"/>
          <w:szCs w:val="22"/>
        </w:rPr>
        <w:t>p</w:t>
      </w:r>
      <w:r w:rsidR="00037ECF" w:rsidRPr="00FD72D7">
        <w:rPr>
          <w:rFonts w:ascii="Times New Roman" w:hAnsi="Times New Roman"/>
          <w:sz w:val="22"/>
          <w:szCs w:val="22"/>
        </w:rPr>
        <w:t>odmienkami predmetného verejného obstarávania a </w:t>
      </w:r>
      <w:r w:rsidR="00BC480B" w:rsidRPr="00FD72D7">
        <w:rPr>
          <w:rFonts w:ascii="Times New Roman" w:hAnsi="Times New Roman"/>
          <w:sz w:val="22"/>
          <w:szCs w:val="22"/>
        </w:rPr>
        <w:t xml:space="preserve"> </w:t>
      </w:r>
      <w:r w:rsidR="00FD72D7" w:rsidRPr="00FD72D7">
        <w:rPr>
          <w:rFonts w:ascii="Times New Roman" w:eastAsiaTheme="minorHAnsi" w:hAnsi="Times New Roman"/>
          <w:sz w:val="22"/>
          <w:szCs w:val="22"/>
        </w:rPr>
        <w:t>za podmienok dohodnutých v tejto zmluve a záväzok objednávateľa zaplatiť zhotoviteľovi za bezchybné, riadne a včasné vykonanie diela dohodnutú cenu.</w:t>
      </w:r>
    </w:p>
    <w:p w:rsidR="00BC480B" w:rsidRPr="00FD72D7" w:rsidRDefault="003B030A" w:rsidP="00FD72D7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>S</w:t>
      </w:r>
      <w:r w:rsidR="00147B92" w:rsidRPr="00FD72D7">
        <w:rPr>
          <w:rFonts w:ascii="Times New Roman" w:hAnsi="Times New Roman"/>
        </w:rPr>
        <w:t xml:space="preserve">chválený položkovitý rozpočet </w:t>
      </w:r>
      <w:r w:rsidR="00AC5D43" w:rsidRPr="00FD72D7">
        <w:rPr>
          <w:rFonts w:ascii="Times New Roman" w:hAnsi="Times New Roman"/>
        </w:rPr>
        <w:t>z verejného obstarávania tvorí</w:t>
      </w:r>
      <w:r w:rsidR="00147B92" w:rsidRPr="00FD72D7">
        <w:rPr>
          <w:rFonts w:ascii="Times New Roman" w:hAnsi="Times New Roman"/>
        </w:rPr>
        <w:t xml:space="preserve"> </w:t>
      </w:r>
      <w:r w:rsidR="00652CF8" w:rsidRPr="00FD72D7">
        <w:rPr>
          <w:rFonts w:ascii="Times New Roman" w:hAnsi="Times New Roman"/>
        </w:rPr>
        <w:t>nedielnu</w:t>
      </w:r>
      <w:r w:rsidR="00147B92" w:rsidRPr="00FD72D7">
        <w:rPr>
          <w:rFonts w:ascii="Times New Roman" w:hAnsi="Times New Roman"/>
        </w:rPr>
        <w:t xml:space="preserve"> súčasť te</w:t>
      </w:r>
      <w:r w:rsidR="00762F06" w:rsidRPr="00FD72D7">
        <w:rPr>
          <w:rFonts w:ascii="Times New Roman" w:hAnsi="Times New Roman"/>
        </w:rPr>
        <w:t>jto zmluvy ako jej príloha č. 1.</w:t>
      </w:r>
    </w:p>
    <w:p w:rsidR="00FD72D7" w:rsidRDefault="00FD72D7" w:rsidP="00FD72D7">
      <w:pPr>
        <w:pStyle w:val="Odsekzoznamu"/>
        <w:widowControl w:val="0"/>
        <w:numPr>
          <w:ilvl w:val="1"/>
          <w:numId w:val="18"/>
        </w:numPr>
        <w:tabs>
          <w:tab w:val="left" w:pos="1107"/>
          <w:tab w:val="left" w:pos="2700"/>
        </w:tabs>
        <w:spacing w:before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D72D7">
        <w:rPr>
          <w:rFonts w:ascii="Times New Roman" w:eastAsiaTheme="minorHAnsi" w:hAnsi="Times New Roman" w:cs="Times New Roman"/>
          <w:sz w:val="22"/>
          <w:szCs w:val="22"/>
        </w:rPr>
        <w:t>Zhotoviteľ' je povinný vykonať dielo vo vlastnom mene, na svoje náklady a na svoje</w:t>
      </w:r>
      <w:r>
        <w:rPr>
          <w:rFonts w:ascii="Times New Roman" w:eastAsiaTheme="minorHAnsi" w:hAnsi="Times New Roman"/>
        </w:rPr>
        <w:t xml:space="preserve"> </w:t>
      </w:r>
      <w:r w:rsidRPr="00FD72D7">
        <w:rPr>
          <w:rFonts w:ascii="Times New Roman" w:eastAsiaTheme="minorHAnsi" w:hAnsi="Times New Roman" w:cs="Times New Roman"/>
          <w:sz w:val="22"/>
          <w:szCs w:val="22"/>
        </w:rPr>
        <w:t>nebezpečenstvo v dohodnutom čase a stanovenej kvalite. Objednávateľ' sa zaväzuje poskytnúť zhotoviteľovi potrebnú súčinnosť na riadne vykonanie diela.</w:t>
      </w:r>
    </w:p>
    <w:p w:rsidR="00FD72D7" w:rsidRDefault="00FD72D7" w:rsidP="00FD72D7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851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FD72D7" w:rsidRPr="00FD72D7" w:rsidRDefault="00FD72D7" w:rsidP="00FD72D7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851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4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Čas</w:t>
      </w:r>
      <w:r w:rsidR="008F11EF" w:rsidRPr="00FD72D7">
        <w:rPr>
          <w:rFonts w:ascii="Times New Roman" w:hAnsi="Times New Roman"/>
          <w:b/>
          <w:bCs/>
          <w:kern w:val="1"/>
        </w:rPr>
        <w:t xml:space="preserve"> a miesto plnenia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Začatie: </w:t>
      </w:r>
      <w:r w:rsidRPr="00FD72D7">
        <w:rPr>
          <w:rFonts w:ascii="Times New Roman" w:hAnsi="Times New Roman"/>
          <w:b/>
          <w:kern w:val="1"/>
        </w:rPr>
        <w:t>do</w:t>
      </w:r>
      <w:r w:rsidR="005C2E0C" w:rsidRPr="00FD72D7">
        <w:rPr>
          <w:rFonts w:ascii="Times New Roman" w:hAnsi="Times New Roman"/>
          <w:b/>
          <w:kern w:val="1"/>
        </w:rPr>
        <w:t xml:space="preserve"> 7 dní od </w:t>
      </w:r>
      <w:r w:rsidR="007C0D51" w:rsidRPr="00FD72D7">
        <w:rPr>
          <w:rFonts w:ascii="Times New Roman" w:hAnsi="Times New Roman"/>
          <w:b/>
          <w:kern w:val="1"/>
        </w:rPr>
        <w:t>zadania objednávky</w:t>
      </w:r>
      <w:r w:rsidR="005C2E0C" w:rsidRPr="00FD72D7">
        <w:rPr>
          <w:rFonts w:ascii="Times New Roman" w:hAnsi="Times New Roman"/>
          <w:b/>
          <w:kern w:val="1"/>
        </w:rPr>
        <w:t xml:space="preserve">. </w:t>
      </w:r>
      <w:r w:rsidR="009C0BBB" w:rsidRPr="00FD72D7">
        <w:rPr>
          <w:rFonts w:ascii="Times New Roman" w:hAnsi="Times New Roman"/>
          <w:kern w:val="1"/>
        </w:rPr>
        <w:t xml:space="preserve"> Ukončenie </w:t>
      </w:r>
      <w:r w:rsidR="009C0BBB" w:rsidRPr="00FD72D7">
        <w:rPr>
          <w:rFonts w:ascii="Times New Roman" w:hAnsi="Times New Roman"/>
          <w:b/>
          <w:kern w:val="1"/>
        </w:rPr>
        <w:t>do 4 týždňov od začatia.</w:t>
      </w:r>
    </w:p>
    <w:p w:rsidR="00697DCE" w:rsidRPr="00FD72D7" w:rsidRDefault="00E9185C" w:rsidP="00697DCE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851" w:firstLine="1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>Miesto plnenia</w:t>
      </w:r>
      <w:r w:rsidRPr="00FD72D7">
        <w:rPr>
          <w:rFonts w:ascii="Times New Roman" w:hAnsi="Times New Roman"/>
          <w:kern w:val="1"/>
        </w:rPr>
        <w:t xml:space="preserve">: </w:t>
      </w:r>
      <w:r w:rsidR="00FD72D7">
        <w:rPr>
          <w:rFonts w:ascii="Times New Roman" w:hAnsi="Times New Roman"/>
        </w:rPr>
        <w:t>Areál futbalového štadióna – obec Stožok.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Ak zhotoviteľ pripraví dielo na odovzdanie pred dohodnutým termínom plnenia, zaväzuje sa objednávateľ toto dielo </w:t>
      </w:r>
      <w:r w:rsidR="00FD7358" w:rsidRPr="00FD72D7">
        <w:rPr>
          <w:rFonts w:ascii="Times New Roman" w:hAnsi="Times New Roman"/>
          <w:kern w:val="1"/>
        </w:rPr>
        <w:t>p</w:t>
      </w:r>
      <w:r w:rsidRPr="00FD72D7">
        <w:rPr>
          <w:rFonts w:ascii="Times New Roman" w:hAnsi="Times New Roman"/>
          <w:kern w:val="1"/>
        </w:rPr>
        <w:t xml:space="preserve">revziať aj v skoršom termíne. 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Prerušenie plnenia diela je prípustné na nevyhnutnú dobu z dôvodu dlhodobých nevhodných poveternostných podmienok a iných nepredvídateľných okolností súvisiacich s výstavbou, potvrdených objednávateľom. </w:t>
      </w:r>
    </w:p>
    <w:p w:rsidR="00E83DC5" w:rsidRPr="00FD72D7" w:rsidRDefault="00E83DC5" w:rsidP="00DC1532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kern w:val="1"/>
        </w:rPr>
        <w:t>Vyššia moc a výnimočné r</w:t>
      </w:r>
      <w:r w:rsidRPr="00FD72D7">
        <w:rPr>
          <w:rFonts w:ascii="Times New Roman" w:hAnsi="Times New Roman"/>
          <w:color w:val="000000"/>
          <w:kern w:val="1"/>
        </w:rPr>
        <w:t>iziká.</w:t>
      </w:r>
    </w:p>
    <w:p w:rsidR="00E83DC5" w:rsidRPr="00FD72D7" w:rsidRDefault="00E83DC5" w:rsidP="00DC1532">
      <w:pPr>
        <w:widowControl w:val="0"/>
        <w:numPr>
          <w:ilvl w:val="0"/>
          <w:numId w:val="2"/>
        </w:numPr>
        <w:tabs>
          <w:tab w:val="clear" w:pos="1920"/>
          <w:tab w:val="num" w:pos="1260"/>
        </w:tabs>
        <w:suppressAutoHyphens/>
        <w:spacing w:before="120" w:after="0" w:line="240" w:lineRule="auto"/>
        <w:ind w:left="1276" w:hanging="426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Pre účely tejto zmluvy sa za :</w:t>
      </w:r>
    </w:p>
    <w:p w:rsidR="00E83DC5" w:rsidRPr="00FD72D7" w:rsidRDefault="00E83DC5" w:rsidP="00DC1532">
      <w:pPr>
        <w:widowControl w:val="0"/>
        <w:numPr>
          <w:ilvl w:val="1"/>
          <w:numId w:val="5"/>
        </w:numPr>
        <w:suppressAutoHyphens/>
        <w:spacing w:before="120" w:after="0" w:line="240" w:lineRule="auto"/>
        <w:ind w:left="1276" w:hanging="426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vyššiu moc považujú prípady, ktoré nie sú závislé, ani ich nemôžu ovplyvniť zmluvné strany, napr. živelné pohromy</w:t>
      </w:r>
      <w:r w:rsidR="00FD72D7">
        <w:rPr>
          <w:rFonts w:ascii="Times New Roman" w:hAnsi="Times New Roman"/>
          <w:color w:val="000000"/>
          <w:kern w:val="1"/>
        </w:rPr>
        <w:t>, nevhodné klimatické podmienky</w:t>
      </w:r>
      <w:r w:rsidRPr="00FD72D7">
        <w:rPr>
          <w:rFonts w:ascii="Times New Roman" w:hAnsi="Times New Roman"/>
          <w:color w:val="000000"/>
          <w:kern w:val="1"/>
        </w:rPr>
        <w:t xml:space="preserve"> a pod.</w:t>
      </w:r>
    </w:p>
    <w:p w:rsidR="00E83DC5" w:rsidRPr="00FD72D7" w:rsidRDefault="00E83DC5" w:rsidP="00DC1532">
      <w:pPr>
        <w:widowControl w:val="0"/>
        <w:numPr>
          <w:ilvl w:val="0"/>
          <w:numId w:val="2"/>
        </w:numPr>
        <w:tabs>
          <w:tab w:val="clear" w:pos="1920"/>
          <w:tab w:val="num" w:pos="1260"/>
        </w:tabs>
        <w:suppressAutoHyphens/>
        <w:spacing w:before="120" w:after="0" w:line="240" w:lineRule="auto"/>
        <w:ind w:left="1276" w:hanging="426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Ak sa splnenie tejto zmluvy stane nemožným do troch mesiacov od vyskytnutia sa vyššej moci, strana, ktorá sa bude chcieť odvolať na vyššiu moc, požiada druhú stranu o úpravu zmluvy vo vzťahu k predmetu, cene a času plnenia. Ak nedôjde k dohode, má strana, ktorá sa odvolala na vyššiu moc, právo odstúpiť od zmluvy. Účinky odstúpenia nastanú dňom doručenia oznámenia</w:t>
      </w:r>
      <w:r w:rsidR="00E9185C" w:rsidRPr="00FD72D7">
        <w:rPr>
          <w:rFonts w:ascii="Times New Roman" w:hAnsi="Times New Roman"/>
          <w:color w:val="000000"/>
          <w:kern w:val="1"/>
        </w:rPr>
        <w:t xml:space="preserve">. </w:t>
      </w:r>
    </w:p>
    <w:p w:rsidR="000C761B" w:rsidRPr="008734AD" w:rsidRDefault="008734AD" w:rsidP="008734AD">
      <w:pPr>
        <w:widowControl w:val="0"/>
        <w:numPr>
          <w:ilvl w:val="0"/>
          <w:numId w:val="4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eastAsiaTheme="minorHAnsi" w:hAnsi="Times New Roman"/>
        </w:rPr>
      </w:pPr>
      <w:r w:rsidRPr="008734AD">
        <w:rPr>
          <w:rFonts w:ascii="Times New Roman" w:eastAsiaTheme="minorHAnsi" w:hAnsi="Times New Roman"/>
        </w:rPr>
        <w:t>Pred</w:t>
      </w:r>
      <w:r>
        <w:rPr>
          <w:rFonts w:ascii="Times New Roman" w:eastAsiaTheme="minorHAnsi" w:hAnsi="Times New Roman"/>
        </w:rPr>
        <w:t>met</w:t>
      </w:r>
      <w:r w:rsidRPr="008734AD">
        <w:rPr>
          <w:rFonts w:ascii="Times New Roman" w:eastAsiaTheme="minorHAnsi" w:hAnsi="Times New Roman"/>
        </w:rPr>
        <w:t xml:space="preserve"> plnenia tejto zmluvy je splnený riadnym odovzdaním diela objednávateľovi, potvrdením o </w:t>
      </w:r>
      <w:r>
        <w:rPr>
          <w:rFonts w:ascii="Times New Roman" w:eastAsiaTheme="minorHAnsi" w:hAnsi="Times New Roman"/>
        </w:rPr>
        <w:t>j</w:t>
      </w:r>
      <w:r w:rsidRPr="008734AD">
        <w:rPr>
          <w:rFonts w:ascii="Times New Roman" w:eastAsiaTheme="minorHAnsi" w:hAnsi="Times New Roman"/>
        </w:rPr>
        <w:t>eho prevzatí formou preberacieho protokolu podpísaného oprávnenými zástu</w:t>
      </w:r>
      <w:r>
        <w:rPr>
          <w:rFonts w:ascii="Times New Roman" w:eastAsiaTheme="minorHAnsi" w:hAnsi="Times New Roman"/>
        </w:rPr>
        <w:t>p</w:t>
      </w:r>
      <w:r w:rsidRPr="008734AD">
        <w:rPr>
          <w:rFonts w:ascii="Times New Roman" w:eastAsiaTheme="minorHAnsi" w:hAnsi="Times New Roman"/>
        </w:rPr>
        <w:t>cami</w:t>
      </w:r>
      <w:r>
        <w:rPr>
          <w:rFonts w:ascii="Times New Roman" w:eastAsiaTheme="minorHAnsi" w:hAnsi="Times New Roman"/>
        </w:rPr>
        <w:t xml:space="preserve"> </w:t>
      </w:r>
      <w:r w:rsidRPr="008734AD">
        <w:rPr>
          <w:rFonts w:ascii="Times New Roman" w:eastAsiaTheme="minorHAnsi" w:hAnsi="Times New Roman"/>
        </w:rPr>
        <w:t>obidvoch zm</w:t>
      </w:r>
      <w:r>
        <w:rPr>
          <w:rFonts w:ascii="Times New Roman" w:eastAsiaTheme="minorHAnsi" w:hAnsi="Times New Roman"/>
        </w:rPr>
        <w:t>l</w:t>
      </w:r>
      <w:r w:rsidRPr="008734AD">
        <w:rPr>
          <w:rFonts w:ascii="Times New Roman" w:eastAsiaTheme="minorHAnsi" w:hAnsi="Times New Roman"/>
        </w:rPr>
        <w:t xml:space="preserve">uvných strán. Nebezpečenstvo škody na predmete diela znáša zhotoviteľ diela </w:t>
      </w:r>
      <w:r>
        <w:rPr>
          <w:rFonts w:ascii="Times New Roman" w:eastAsiaTheme="minorHAnsi" w:hAnsi="Times New Roman"/>
        </w:rPr>
        <w:t>až</w:t>
      </w:r>
      <w:r w:rsidRPr="008734AD">
        <w:rPr>
          <w:rFonts w:ascii="Times New Roman" w:eastAsiaTheme="minorHAnsi" w:hAnsi="Times New Roman"/>
        </w:rPr>
        <w:t xml:space="preserve"> do</w:t>
      </w:r>
      <w:r>
        <w:rPr>
          <w:rFonts w:ascii="Times New Roman" w:eastAsiaTheme="minorHAnsi" w:hAnsi="Times New Roman"/>
        </w:rPr>
        <w:t xml:space="preserve"> </w:t>
      </w:r>
      <w:r w:rsidRPr="008734AD">
        <w:rPr>
          <w:rFonts w:ascii="Times New Roman" w:eastAsiaTheme="minorHAnsi" w:hAnsi="Times New Roman"/>
        </w:rPr>
        <w:t>okamihu riadneho odovzdania diela bez vád objednávateľovi.</w:t>
      </w:r>
    </w:p>
    <w:p w:rsidR="00FD72D7" w:rsidRDefault="00FD72D7" w:rsidP="000C761B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</w:rPr>
      </w:pPr>
    </w:p>
    <w:p w:rsidR="008734AD" w:rsidRPr="00FD72D7" w:rsidRDefault="008734AD" w:rsidP="000C761B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</w:rPr>
      </w:pPr>
    </w:p>
    <w:p w:rsidR="000C761B" w:rsidRPr="00FD72D7" w:rsidRDefault="00E9185C" w:rsidP="00E918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5</w:t>
      </w:r>
    </w:p>
    <w:p w:rsidR="00E9185C" w:rsidRPr="00FD72D7" w:rsidRDefault="00E9185C" w:rsidP="00E918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Cena diela</w:t>
      </w:r>
    </w:p>
    <w:p w:rsidR="00E83DC5" w:rsidRPr="00FD72D7" w:rsidRDefault="00E83DC5" w:rsidP="00DC1532">
      <w:pPr>
        <w:widowControl w:val="0"/>
        <w:numPr>
          <w:ilvl w:val="0"/>
          <w:numId w:val="6"/>
        </w:numPr>
        <w:tabs>
          <w:tab w:val="num" w:pos="851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Cena za zhotovenie diela je stanovená </w:t>
      </w:r>
      <w:r w:rsidR="005C2E0C" w:rsidRPr="00FD72D7">
        <w:rPr>
          <w:rFonts w:ascii="Times New Roman" w:hAnsi="Times New Roman"/>
          <w:kern w:val="1"/>
        </w:rPr>
        <w:t xml:space="preserve"> ako výsledok verejného obstarávania</w:t>
      </w:r>
      <w:r w:rsidRPr="00FD72D7">
        <w:rPr>
          <w:rFonts w:ascii="Times New Roman" w:hAnsi="Times New Roman"/>
          <w:kern w:val="1"/>
        </w:rPr>
        <w:t xml:space="preserve"> v celkovej výške:</w:t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Celková cena diela bez DPH:</w:t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DPH 20%:</w:t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</w:r>
      <w:r w:rsidRPr="00FD72D7">
        <w:rPr>
          <w:rFonts w:ascii="Times New Roman" w:hAnsi="Times New Roman"/>
          <w:b/>
          <w:kern w:val="1"/>
        </w:rPr>
        <w:tab/>
        <w:t xml:space="preserve">         </w:t>
      </w:r>
      <w:r w:rsidR="008807D5" w:rsidRPr="00FD72D7">
        <w:rPr>
          <w:rFonts w:ascii="Times New Roman" w:hAnsi="Times New Roman"/>
          <w:b/>
          <w:kern w:val="1"/>
        </w:rPr>
        <w:tab/>
      </w:r>
    </w:p>
    <w:p w:rsidR="00E83DC5" w:rsidRPr="00FD72D7" w:rsidRDefault="00E83DC5" w:rsidP="00E83DC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>Celková cena diela vrátane DPH:</w:t>
      </w:r>
      <w:r w:rsidRPr="00FD72D7">
        <w:rPr>
          <w:rFonts w:ascii="Times New Roman" w:hAnsi="Times New Roman"/>
          <w:b/>
          <w:kern w:val="1"/>
        </w:rPr>
        <w:tab/>
        <w:t xml:space="preserve">        </w:t>
      </w:r>
      <w:r w:rsidR="008807D5" w:rsidRPr="00FD72D7">
        <w:rPr>
          <w:rFonts w:ascii="Times New Roman" w:hAnsi="Times New Roman"/>
          <w:b/>
          <w:kern w:val="1"/>
        </w:rPr>
        <w:tab/>
      </w:r>
    </w:p>
    <w:p w:rsidR="008807D5" w:rsidRPr="00FD72D7" w:rsidRDefault="00E83DC5" w:rsidP="008807D5">
      <w:pPr>
        <w:widowControl w:val="0"/>
        <w:suppressAutoHyphens/>
        <w:spacing w:before="120" w:after="0" w:line="240" w:lineRule="auto"/>
        <w:ind w:left="851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Slovom: </w:t>
      </w:r>
      <w:r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lastRenderedPageBreak/>
        <w:t>čl. 6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Fakturačné podmienky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strike/>
          <w:kern w:val="1"/>
        </w:rPr>
      </w:pPr>
      <w:r w:rsidRPr="00FD72D7">
        <w:rPr>
          <w:rFonts w:ascii="Times New Roman" w:hAnsi="Times New Roman"/>
          <w:kern w:val="1"/>
        </w:rPr>
        <w:t xml:space="preserve">Dňom ukončenia celého diela je deň, v ktorom dôjde k odovzdaniu </w:t>
      </w:r>
      <w:r w:rsidR="000C7C6F" w:rsidRPr="00FD72D7">
        <w:rPr>
          <w:rFonts w:ascii="Times New Roman" w:hAnsi="Times New Roman"/>
          <w:kern w:val="1"/>
        </w:rPr>
        <w:t>a prevzatiu diela.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  <w:shd w:val="clear" w:color="auto" w:fill="FFFFFF"/>
        </w:rPr>
      </w:pPr>
      <w:r w:rsidRPr="00FD72D7">
        <w:rPr>
          <w:rFonts w:ascii="Times New Roman" w:hAnsi="Times New Roman"/>
          <w:kern w:val="1"/>
        </w:rPr>
        <w:t>Podkladom pre fakturáciu ceny diela budú doklady o odovzdaní a prevzatí skutočne zrealizovan</w:t>
      </w:r>
      <w:r w:rsidR="006D70FB" w:rsidRPr="00FD72D7">
        <w:rPr>
          <w:rFonts w:ascii="Times New Roman" w:hAnsi="Times New Roman"/>
          <w:kern w:val="1"/>
        </w:rPr>
        <w:t>ého</w:t>
      </w:r>
      <w:r w:rsidRPr="00FD72D7">
        <w:rPr>
          <w:rFonts w:ascii="Times New Roman" w:hAnsi="Times New Roman"/>
          <w:kern w:val="1"/>
        </w:rPr>
        <w:t xml:space="preserve"> </w:t>
      </w:r>
      <w:r w:rsidR="000C7C6F" w:rsidRPr="00FD72D7">
        <w:rPr>
          <w:rFonts w:ascii="Times New Roman" w:hAnsi="Times New Roman"/>
          <w:kern w:val="1"/>
        </w:rPr>
        <w:t>diela</w:t>
      </w:r>
      <w:r w:rsidR="000C7C6F" w:rsidRPr="00FD72D7">
        <w:rPr>
          <w:rFonts w:ascii="Times New Roman" w:hAnsi="Times New Roman"/>
          <w:color w:val="FF0000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 xml:space="preserve">potvrdené </w:t>
      </w:r>
      <w:r w:rsidR="00FD7358" w:rsidRPr="00FD72D7">
        <w:rPr>
          <w:rFonts w:ascii="Times New Roman" w:hAnsi="Times New Roman"/>
          <w:kern w:val="1"/>
        </w:rPr>
        <w:t>starostom</w:t>
      </w:r>
      <w:r w:rsidRPr="00FD72D7">
        <w:rPr>
          <w:rFonts w:ascii="Times New Roman" w:hAnsi="Times New Roman"/>
          <w:kern w:val="1"/>
        </w:rPr>
        <w:t xml:space="preserve"> </w:t>
      </w:r>
      <w:r w:rsidR="000C7C6F" w:rsidRPr="00FD72D7">
        <w:rPr>
          <w:rFonts w:ascii="Times New Roman" w:hAnsi="Times New Roman"/>
          <w:kern w:val="1"/>
        </w:rPr>
        <w:t xml:space="preserve">obce </w:t>
      </w:r>
      <w:r w:rsidR="00697DCE" w:rsidRPr="00FD72D7">
        <w:rPr>
          <w:rFonts w:ascii="Times New Roman" w:hAnsi="Times New Roman"/>
          <w:kern w:val="1"/>
        </w:rPr>
        <w:t>Stožok.</w:t>
      </w:r>
      <w:r w:rsidR="00E9185C" w:rsidRPr="00FD72D7">
        <w:rPr>
          <w:rFonts w:ascii="Times New Roman" w:hAnsi="Times New Roman"/>
          <w:kern w:val="1"/>
        </w:rPr>
        <w:t xml:space="preserve"> </w:t>
      </w: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  <w:shd w:val="clear" w:color="auto" w:fill="FFFFFF"/>
        </w:rPr>
      </w:pPr>
      <w:r w:rsidRPr="00FD72D7">
        <w:rPr>
          <w:rFonts w:ascii="Times New Roman" w:hAnsi="Times New Roman"/>
          <w:kern w:val="1"/>
        </w:rPr>
        <w:t xml:space="preserve">Zhotoviteľ cenu diela </w:t>
      </w:r>
      <w:r w:rsidR="004F7B5D" w:rsidRPr="00FD72D7">
        <w:rPr>
          <w:rFonts w:ascii="Times New Roman" w:hAnsi="Times New Roman"/>
          <w:kern w:val="1"/>
        </w:rPr>
        <w:t>vy</w:t>
      </w:r>
      <w:r w:rsidRPr="00FD72D7">
        <w:rPr>
          <w:rFonts w:ascii="Times New Roman" w:hAnsi="Times New Roman"/>
          <w:kern w:val="1"/>
        </w:rPr>
        <w:t>faktur</w:t>
      </w:r>
      <w:r w:rsidR="004F7B5D" w:rsidRPr="00FD72D7">
        <w:rPr>
          <w:rFonts w:ascii="Times New Roman" w:hAnsi="Times New Roman"/>
          <w:kern w:val="1"/>
        </w:rPr>
        <w:t xml:space="preserve">uje </w:t>
      </w:r>
      <w:r w:rsidRPr="00FD72D7">
        <w:rPr>
          <w:rFonts w:ascii="Times New Roman" w:hAnsi="Times New Roman"/>
          <w:kern w:val="1"/>
        </w:rPr>
        <w:t xml:space="preserve"> </w:t>
      </w:r>
      <w:r w:rsidR="004F7B5D" w:rsidRPr="00FD72D7">
        <w:rPr>
          <w:rFonts w:ascii="Times New Roman" w:hAnsi="Times New Roman"/>
          <w:kern w:val="1"/>
        </w:rPr>
        <w:t>jed</w:t>
      </w:r>
      <w:r w:rsidR="001340AA" w:rsidRPr="00FD72D7">
        <w:rPr>
          <w:rFonts w:ascii="Times New Roman" w:hAnsi="Times New Roman"/>
          <w:kern w:val="1"/>
        </w:rPr>
        <w:t>i</w:t>
      </w:r>
      <w:r w:rsidR="004F7B5D" w:rsidRPr="00FD72D7">
        <w:rPr>
          <w:rFonts w:ascii="Times New Roman" w:hAnsi="Times New Roman"/>
          <w:kern w:val="1"/>
        </w:rPr>
        <w:t xml:space="preserve">nou </w:t>
      </w:r>
      <w:r w:rsidRPr="00FD72D7">
        <w:rPr>
          <w:rFonts w:ascii="Times New Roman" w:hAnsi="Times New Roman"/>
          <w:kern w:val="1"/>
        </w:rPr>
        <w:t>faktúr</w:t>
      </w:r>
      <w:r w:rsidR="004F7B5D" w:rsidRPr="00FD72D7">
        <w:rPr>
          <w:rFonts w:ascii="Times New Roman" w:hAnsi="Times New Roman"/>
          <w:kern w:val="1"/>
        </w:rPr>
        <w:t xml:space="preserve">ou, ktorú zhotoviteľ vystaví po zrealizovaní a odovzdaní diela a to do </w:t>
      </w:r>
      <w:r w:rsidR="00B44068" w:rsidRPr="00FD72D7">
        <w:rPr>
          <w:rFonts w:ascii="Times New Roman" w:hAnsi="Times New Roman"/>
          <w:kern w:val="1"/>
        </w:rPr>
        <w:t>15</w:t>
      </w:r>
      <w:r w:rsidR="004F7B5D" w:rsidRPr="00FD72D7">
        <w:rPr>
          <w:rFonts w:ascii="Times New Roman" w:hAnsi="Times New Roman"/>
          <w:kern w:val="1"/>
        </w:rPr>
        <w:t xml:space="preserve"> dní od odovzdania diela objednávateľovi. </w:t>
      </w:r>
      <w:r w:rsidR="004F7B5D" w:rsidRPr="00FD72D7">
        <w:rPr>
          <w:rFonts w:ascii="Times New Roman" w:hAnsi="Times New Roman"/>
          <w:color w:val="000000"/>
          <w:kern w:val="1"/>
          <w:shd w:val="clear" w:color="auto" w:fill="FFFFFF"/>
        </w:rPr>
        <w:t xml:space="preserve"> </w:t>
      </w:r>
      <w:r w:rsidRPr="00FD72D7">
        <w:rPr>
          <w:rFonts w:ascii="Times New Roman" w:hAnsi="Times New Roman"/>
          <w:color w:val="000000"/>
          <w:kern w:val="1"/>
        </w:rPr>
        <w:t>Faktúr</w:t>
      </w:r>
      <w:r w:rsidR="004F7B5D" w:rsidRPr="00FD72D7">
        <w:rPr>
          <w:rFonts w:ascii="Times New Roman" w:hAnsi="Times New Roman"/>
          <w:color w:val="000000"/>
          <w:kern w:val="1"/>
        </w:rPr>
        <w:t>a</w:t>
      </w:r>
      <w:r w:rsidRPr="00FD72D7">
        <w:rPr>
          <w:rFonts w:ascii="Times New Roman" w:hAnsi="Times New Roman"/>
          <w:color w:val="0047FF"/>
          <w:kern w:val="1"/>
        </w:rPr>
        <w:t xml:space="preserve"> </w:t>
      </w:r>
      <w:r w:rsidRPr="00FD72D7">
        <w:rPr>
          <w:rFonts w:ascii="Times New Roman" w:hAnsi="Times New Roman"/>
          <w:kern w:val="1"/>
        </w:rPr>
        <w:t>mus</w:t>
      </w:r>
      <w:r w:rsidR="004F7B5D" w:rsidRPr="00FD72D7">
        <w:rPr>
          <w:rFonts w:ascii="Times New Roman" w:hAnsi="Times New Roman"/>
          <w:kern w:val="1"/>
        </w:rPr>
        <w:t>í</w:t>
      </w:r>
      <w:r w:rsidRPr="00FD72D7">
        <w:rPr>
          <w:rFonts w:ascii="Times New Roman" w:hAnsi="Times New Roman"/>
          <w:kern w:val="1"/>
        </w:rPr>
        <w:t xml:space="preserve"> obsahovať náležitosti faktúry podľa osobitných predpisov, najmä: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25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označenie diela a jednotlivých objektov,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označenie povinnej a oprávnenej osoby (právnická alebo fyzická osoba objednávateľa a zhotoviteľa), adresa, sídlo, identifikácia,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číslo zmluvy /predmet zmluvy/,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číslo faktúry,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množstvo, druh a rozsah dodanej práce, s podrobným súpisom vykonaných prác,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dátum vyhotovenia a dátum dodania, dátum splatnosti, 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fakturovaná suma bez DPH, DPH, celková suma vrátane DPH a sadzba dane,</w:t>
      </w:r>
    </w:p>
    <w:p w:rsidR="00E83DC5" w:rsidRPr="00FD72D7" w:rsidRDefault="00E83DC5" w:rsidP="00DC1532">
      <w:pPr>
        <w:widowControl w:val="0"/>
        <w:numPr>
          <w:ilvl w:val="1"/>
          <w:numId w:val="7"/>
        </w:numPr>
        <w:tabs>
          <w:tab w:val="left" w:pos="9840"/>
        </w:tabs>
        <w:suppressAutoHyphens/>
        <w:spacing w:after="0" w:line="240" w:lineRule="auto"/>
        <w:ind w:left="1434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pečiatka a podpis oprávnenej osoby,</w:t>
      </w:r>
    </w:p>
    <w:p w:rsidR="00E83DC5" w:rsidRPr="00FD72D7" w:rsidRDefault="00E83DC5" w:rsidP="004F7B5D">
      <w:pPr>
        <w:widowControl w:val="0"/>
        <w:tabs>
          <w:tab w:val="left" w:pos="9840"/>
        </w:tabs>
        <w:suppressAutoHyphens/>
        <w:spacing w:after="0" w:line="240" w:lineRule="auto"/>
        <w:ind w:left="1434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DC1532">
      <w:pPr>
        <w:widowControl w:val="0"/>
        <w:numPr>
          <w:ilvl w:val="0"/>
          <w:numId w:val="7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V prípade, že faktúr</w:t>
      </w:r>
      <w:r w:rsidR="004F7B5D" w:rsidRPr="00FD72D7">
        <w:rPr>
          <w:rFonts w:ascii="Times New Roman" w:hAnsi="Times New Roman"/>
          <w:color w:val="000000"/>
          <w:kern w:val="1"/>
        </w:rPr>
        <w:t>a</w:t>
      </w:r>
      <w:r w:rsidRPr="00FD72D7">
        <w:rPr>
          <w:rFonts w:ascii="Times New Roman" w:hAnsi="Times New Roman"/>
          <w:color w:val="000000"/>
          <w:kern w:val="1"/>
        </w:rPr>
        <w:t xml:space="preserve"> nebud</w:t>
      </w:r>
      <w:r w:rsidR="004F7B5D" w:rsidRPr="00FD72D7">
        <w:rPr>
          <w:rFonts w:ascii="Times New Roman" w:hAnsi="Times New Roman"/>
          <w:color w:val="000000"/>
          <w:kern w:val="1"/>
        </w:rPr>
        <w:t>e</w:t>
      </w:r>
      <w:r w:rsidRPr="00FD72D7">
        <w:rPr>
          <w:rFonts w:ascii="Times New Roman" w:hAnsi="Times New Roman"/>
          <w:color w:val="000000"/>
          <w:kern w:val="1"/>
        </w:rPr>
        <w:t xml:space="preserve"> obsahovať náležitosti uvedené v predchádzajúcom odseku, je objednávateľ oprávnený vrátiť ju zhotoviteľovi do 7 dní od jej doručenia na prepracovanie. </w:t>
      </w:r>
    </w:p>
    <w:p w:rsidR="009932BD" w:rsidRPr="00FD72D7" w:rsidRDefault="009932B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7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FD72D7">
        <w:rPr>
          <w:rFonts w:ascii="Times New Roman" w:hAnsi="Times New Roman"/>
          <w:b/>
          <w:bCs/>
          <w:color w:val="000000"/>
          <w:kern w:val="1"/>
        </w:rPr>
        <w:t>Platobné podmienky</w:t>
      </w:r>
    </w:p>
    <w:p w:rsidR="00E83DC5" w:rsidRPr="00FD72D7" w:rsidRDefault="00E83DC5" w:rsidP="00DC1532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color w:val="000000"/>
          <w:kern w:val="1"/>
        </w:rPr>
      </w:pPr>
      <w:r w:rsidRPr="00FD72D7">
        <w:rPr>
          <w:rFonts w:ascii="Times New Roman" w:hAnsi="Times New Roman"/>
          <w:color w:val="000000"/>
          <w:kern w:val="1"/>
        </w:rPr>
        <w:t>Zmluvné strany sa dohodli, že celkovú cenu diela vrátane DPH podľa článku 5 uhradí objednávateľ na základe faktúr</w:t>
      </w:r>
      <w:r w:rsidR="004F7B5D" w:rsidRPr="00FD72D7">
        <w:rPr>
          <w:rFonts w:ascii="Times New Roman" w:hAnsi="Times New Roman"/>
          <w:color w:val="000000"/>
          <w:kern w:val="1"/>
        </w:rPr>
        <w:t>y</w:t>
      </w:r>
      <w:r w:rsidR="005C2E0C" w:rsidRPr="00FD72D7">
        <w:rPr>
          <w:rFonts w:ascii="Times New Roman" w:hAnsi="Times New Roman"/>
          <w:color w:val="000000"/>
          <w:kern w:val="1"/>
        </w:rPr>
        <w:t xml:space="preserve"> v zmysle čl. 6, so splatnosťou 30 dní. </w:t>
      </w:r>
      <w:r w:rsidRPr="00FD72D7">
        <w:rPr>
          <w:rFonts w:ascii="Times New Roman" w:hAnsi="Times New Roman"/>
          <w:color w:val="000000"/>
          <w:kern w:val="1"/>
        </w:rPr>
        <w:t>V prípade, že deň splatnosti splátky pripadne na iný ako pracovný deň, bude takáto platba uhradená najbližší nasledujúci pracovný deň. Uhradením platby sa rozumie pripísanie na účet zhotoviteľa.</w:t>
      </w:r>
      <w:r w:rsidR="000E57F9" w:rsidRPr="00FD72D7">
        <w:rPr>
          <w:rFonts w:ascii="Times New Roman" w:hAnsi="Times New Roman"/>
          <w:color w:val="000000"/>
          <w:kern w:val="1"/>
        </w:rPr>
        <w:t xml:space="preserve"> </w:t>
      </w:r>
    </w:p>
    <w:p w:rsidR="00E83DC5" w:rsidRPr="00FD72D7" w:rsidRDefault="00E83DC5" w:rsidP="00DC1532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Objednávateľ neposkytne zhotoviteľovi preddavky na realizované práce.</w:t>
      </w:r>
    </w:p>
    <w:p w:rsidR="00E83DC5" w:rsidRPr="00FD72D7" w:rsidRDefault="008734AD" w:rsidP="008734AD">
      <w:pPr>
        <w:widowControl w:val="0"/>
        <w:numPr>
          <w:ilvl w:val="0"/>
          <w:numId w:val="8"/>
        </w:numPr>
        <w:tabs>
          <w:tab w:val="left" w:pos="1107"/>
          <w:tab w:val="left" w:pos="2700"/>
        </w:tabs>
        <w:suppressAutoHyphens/>
        <w:spacing w:before="120" w:after="0" w:line="240" w:lineRule="auto"/>
        <w:ind w:left="851" w:hanging="709"/>
        <w:jc w:val="both"/>
        <w:rPr>
          <w:rFonts w:ascii="Times New Roman" w:hAnsi="Times New Roman"/>
          <w:b/>
          <w:bCs/>
          <w:color w:val="000000"/>
          <w:kern w:val="1"/>
        </w:rPr>
      </w:pPr>
      <w:r w:rsidRPr="00766D21">
        <w:rPr>
          <w:rFonts w:ascii="Times New Roman" w:hAnsi="Times New Roman"/>
        </w:rPr>
        <w:t xml:space="preserve">Predmet zákazky bude financovaný z dotácie v rámci Zmluvy o spolupráci a financovaní realizácie národného športového projektu výstavby, rekonštrukcie a dobudovania futbalovej infraštruktúry v rokoch 2019-2021 v obci Stožok </w:t>
      </w:r>
      <w:r w:rsidRPr="00766D21">
        <w:rPr>
          <w:rFonts w:ascii="Times New Roman" w:hAnsi="Times New Roman"/>
          <w:szCs w:val="24"/>
        </w:rPr>
        <w:t>a z prostriedkov obce Stožok.</w:t>
      </w:r>
    </w:p>
    <w:p w:rsidR="008734AD" w:rsidRPr="008734AD" w:rsidRDefault="008734AD" w:rsidP="00713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8734AD" w:rsidRPr="008734AD" w:rsidRDefault="008734AD" w:rsidP="00713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8734AD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8</w:t>
      </w:r>
      <w:r w:rsidR="00E83DC5" w:rsidRPr="00FD72D7">
        <w:rPr>
          <w:rFonts w:ascii="Times New Roman" w:hAnsi="Times New Roman"/>
          <w:b/>
          <w:bCs/>
          <w:kern w:val="1"/>
        </w:rPr>
        <w:t xml:space="preserve"> 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Zodpovednosť za vady a záručná doba</w:t>
      </w:r>
    </w:p>
    <w:p w:rsidR="00E83DC5" w:rsidRDefault="00E83DC5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hAnsi="Times New Roman"/>
          <w:kern w:val="1"/>
          <w:sz w:val="22"/>
        </w:rPr>
      </w:pPr>
      <w:r w:rsidRPr="008734AD">
        <w:rPr>
          <w:rFonts w:ascii="Times New Roman" w:hAnsi="Times New Roman"/>
          <w:kern w:val="1"/>
          <w:sz w:val="22"/>
        </w:rPr>
        <w:t>Zhotoviteľ zodpovedá za to, že dielo, ktorého realizácia je predmetom tejto zmluvy bude zhotovené v súlade s dohodnutými podmienkami a že po dobu trvania záručnej doby bude mať vlastnosti dohodnuté touto zmluvou.</w:t>
      </w:r>
    </w:p>
    <w:p w:rsidR="008734AD" w:rsidRPr="008734AD" w:rsidRDefault="008734AD" w:rsidP="008734AD">
      <w:pPr>
        <w:pStyle w:val="Odsekzoznamu"/>
        <w:widowControl w:val="0"/>
        <w:tabs>
          <w:tab w:val="left" w:pos="1107"/>
          <w:tab w:val="left" w:pos="2700"/>
        </w:tabs>
        <w:spacing w:line="240" w:lineRule="auto"/>
        <w:ind w:left="851"/>
        <w:jc w:val="both"/>
        <w:rPr>
          <w:rFonts w:ascii="Times New Roman" w:hAnsi="Times New Roman"/>
          <w:kern w:val="1"/>
          <w:sz w:val="4"/>
        </w:rPr>
      </w:pPr>
    </w:p>
    <w:p w:rsidR="00E83DC5" w:rsidRPr="008734AD" w:rsidRDefault="008734AD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hAnsi="Times New Roman"/>
          <w:kern w:val="1"/>
          <w:sz w:val="22"/>
          <w:szCs w:val="22"/>
        </w:rPr>
      </w:pPr>
      <w:r w:rsidRPr="008734AD">
        <w:rPr>
          <w:rFonts w:ascii="Times New Roman" w:hAnsi="Times New Roman"/>
          <w:kern w:val="1"/>
          <w:sz w:val="22"/>
          <w:szCs w:val="22"/>
        </w:rPr>
        <w:t>Zhotoviteľ' zodpovedá za vady, ktoré má dielo v čase odovzdania objednávateľovi a za</w:t>
      </w:r>
      <w:r w:rsidRPr="008734AD">
        <w:rPr>
          <w:rFonts w:ascii="Times New Roman" w:hAnsi="Times New Roman"/>
          <w:kern w:val="1"/>
        </w:rPr>
        <w:t xml:space="preserve"> </w:t>
      </w:r>
      <w:r w:rsidRPr="008734AD">
        <w:rPr>
          <w:rFonts w:ascii="Times New Roman" w:hAnsi="Times New Roman"/>
          <w:kern w:val="1"/>
          <w:sz w:val="22"/>
          <w:szCs w:val="22"/>
        </w:rPr>
        <w:t>vady diela, ktoré vzniknú po čase jeho odovzdania, ak boli spôsobené porušením povinnosti zhotoviteľa.</w:t>
      </w:r>
    </w:p>
    <w:p w:rsidR="008734AD" w:rsidRDefault="008734AD" w:rsidP="008734AD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734AD">
        <w:rPr>
          <w:rFonts w:ascii="Times New Roman" w:eastAsiaTheme="minorHAnsi" w:hAnsi="Times New Roman" w:cs="Times New Roman"/>
          <w:sz w:val="22"/>
          <w:szCs w:val="22"/>
        </w:rPr>
        <w:t>Zhotoviteľ'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734AD">
        <w:rPr>
          <w:rFonts w:ascii="Times New Roman" w:eastAsiaTheme="minorHAnsi" w:hAnsi="Times New Roman" w:cs="Times New Roman"/>
          <w:sz w:val="22"/>
          <w:szCs w:val="22"/>
        </w:rPr>
        <w:t>poskytuje na dielo záruku v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734AD">
        <w:rPr>
          <w:rFonts w:ascii="Times New Roman" w:eastAsiaTheme="minorHAnsi" w:hAnsi="Times New Roman" w:cs="Times New Roman"/>
          <w:b/>
          <w:sz w:val="22"/>
          <w:szCs w:val="22"/>
        </w:rPr>
        <w:t>trvaní 24 mesiacov</w:t>
      </w:r>
      <w:r w:rsidRPr="008734AD">
        <w:rPr>
          <w:rFonts w:ascii="Times New Roman" w:eastAsiaTheme="minorHAnsi" w:hAnsi="Times New Roman" w:cs="Times New Roman"/>
          <w:sz w:val="22"/>
          <w:szCs w:val="22"/>
        </w:rPr>
        <w:t>. Záruka začína plynúť dňom riadneho odovzdania diela bez vád a nedorobkov. V prípade, ak niektoré časti diela ponímajú osobitnú dlhšiu záručnú lehota, vzťahuje sa na tieto výrobky dlhšia záručná doba.</w:t>
      </w:r>
    </w:p>
    <w:p w:rsidR="006D30B2" w:rsidRDefault="008D10F4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8D10F4">
        <w:rPr>
          <w:rFonts w:ascii="Times New Roman" w:eastAsiaTheme="minorHAnsi" w:hAnsi="Times New Roman"/>
          <w:sz w:val="22"/>
          <w:szCs w:val="22"/>
        </w:rPr>
        <w:t>Zhotoviteľ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nezodpovedá za vady diela, ak boli </w:t>
      </w:r>
      <w:r w:rsidRPr="008D10F4">
        <w:rPr>
          <w:rFonts w:ascii="Times New Roman" w:eastAsiaTheme="minorHAnsi" w:hAnsi="Times New Roman"/>
          <w:sz w:val="22"/>
          <w:szCs w:val="22"/>
        </w:rPr>
        <w:t>spôsobené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/>
          <w:sz w:val="22"/>
          <w:szCs w:val="22"/>
        </w:rPr>
        <w:t>objednávateľom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pri použití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n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evhodných podkladov a </w:t>
      </w:r>
      <w:r w:rsidRPr="008D10F4">
        <w:rPr>
          <w:rFonts w:ascii="Times New Roman" w:eastAsiaTheme="minorHAnsi" w:hAnsi="Times New Roman"/>
          <w:sz w:val="22"/>
          <w:szCs w:val="22"/>
        </w:rPr>
        <w:t>zhotoviteľ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>'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>ani pri vynaložení odbornej povinnosti nemohol zistiť nevhodnosť</w:t>
      </w:r>
      <w:r w:rsidRPr="008D10F4">
        <w:rPr>
          <w:rFonts w:ascii="Times New Roman" w:eastAsiaTheme="minorHAnsi" w:hAnsi="Times New Roman"/>
          <w:sz w:val="22"/>
          <w:szCs w:val="22"/>
        </w:rPr>
        <w:t xml:space="preserve"> 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týchto podkladov alebo na ne </w:t>
      </w:r>
      <w:r w:rsidRPr="008D10F4">
        <w:rPr>
          <w:rFonts w:ascii="Times New Roman" w:eastAsiaTheme="minorHAnsi" w:hAnsi="Times New Roman"/>
          <w:sz w:val="22"/>
          <w:szCs w:val="22"/>
        </w:rPr>
        <w:t>objednávateľa</w:t>
      </w:r>
      <w:r w:rsidRPr="008D10F4">
        <w:rPr>
          <w:rFonts w:ascii="Times New Roman" w:eastAsiaTheme="minorHAnsi" w:hAnsi="Times New Roman" w:cs="Times New Roman"/>
          <w:sz w:val="22"/>
          <w:szCs w:val="22"/>
        </w:rPr>
        <w:t xml:space="preserve"> upozornil a ten na ich použití </w:t>
      </w:r>
      <w:r w:rsidRPr="003F41B1">
        <w:rPr>
          <w:rFonts w:ascii="Times New Roman" w:eastAsiaTheme="minorHAnsi" w:hAnsi="Times New Roman" w:cs="Times New Roman"/>
          <w:sz w:val="22"/>
          <w:szCs w:val="22"/>
        </w:rPr>
        <w:t>trval.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 xml:space="preserve">Počas záručnej doby je zhotoviteľ povinný bezplatne odstrániť vady diela písomne reklamované objednávateľom. Oprávnene reklamované vady diela sa zhotoviteľ zaväzuje odstrániť v lehote do 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</w:rPr>
        <w:t>15</w:t>
      </w:r>
      <w:r w:rsidRPr="006D30B2">
        <w:rPr>
          <w:rFonts w:ascii="Times New Roman" w:hAnsi="Times New Roman" w:cs="Times New Roman"/>
          <w:kern w:val="1"/>
          <w:sz w:val="22"/>
          <w:szCs w:val="22"/>
        </w:rPr>
        <w:t xml:space="preserve"> dní od doručenia písomnej reklamácie, pokiaľ sa s objednávateľom </w:t>
      </w:r>
      <w:r w:rsidRPr="006D30B2">
        <w:rPr>
          <w:rFonts w:ascii="Times New Roman" w:hAnsi="Times New Roman" w:cs="Times New Roman"/>
          <w:kern w:val="1"/>
          <w:sz w:val="22"/>
          <w:szCs w:val="22"/>
        </w:rPr>
        <w:lastRenderedPageBreak/>
        <w:t xml:space="preserve">písomne nedohodne na inom termíne ich odstránenia. 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  <w:lang w:eastAsia="sk-SK"/>
        </w:rPr>
        <w:t xml:space="preserve">Reklamáciu vady plnenia predmetu zmluvy </w:t>
      </w:r>
      <w:r w:rsidR="003F41B1" w:rsidRPr="006D30B2">
        <w:rPr>
          <w:rFonts w:ascii="Times New Roman" w:hAnsi="Times New Roman" w:cs="Times New Roman"/>
          <w:kern w:val="1"/>
          <w:lang w:eastAsia="sk-SK"/>
        </w:rPr>
        <w:t xml:space="preserve">je </w:t>
      </w:r>
      <w:r w:rsidR="003F41B1" w:rsidRPr="006D30B2">
        <w:rPr>
          <w:rFonts w:ascii="Times New Roman" w:hAnsi="Times New Roman"/>
          <w:kern w:val="1"/>
        </w:rPr>
        <w:t>objednávateľ</w:t>
      </w:r>
      <w:r w:rsidR="003F41B1" w:rsidRPr="006D30B2">
        <w:rPr>
          <w:rFonts w:ascii="Times New Roman" w:hAnsi="Times New Roman" w:cs="Times New Roman"/>
          <w:kern w:val="1"/>
          <w:sz w:val="22"/>
          <w:szCs w:val="22"/>
        </w:rPr>
        <w:t xml:space="preserve"> povinný uplatniť bezodkladne po jej zistení.</w:t>
      </w:r>
    </w:p>
    <w:p w:rsidR="006D30B2" w:rsidRDefault="006D30B2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eastAsiaTheme="minorHAnsi" w:hAnsi="Times New Roman" w:cs="Times New Roman"/>
          <w:sz w:val="22"/>
          <w:szCs w:val="22"/>
        </w:rPr>
        <w:t>V prípade, že zhotoviteľ 'bez vážnych dôvodov nezačne s odstraňovaním reklamovaných vád v dojednanej lehote podľa bodu 8.5, má objednávateľ právo uplatniť si u zhotoviteľa zmluvnú pokutu vo výške 0,05%z ceny diela (s DPH) podľa bodu 5,1. článku V. tejto zmluvy za každý aj začatý deň omeškania.</w:t>
      </w:r>
    </w:p>
    <w:p w:rsidR="00E83DC5" w:rsidRPr="006D30B2" w:rsidRDefault="00E83DC5" w:rsidP="006D30B2">
      <w:pPr>
        <w:pStyle w:val="Odsekzoznamu"/>
        <w:widowControl w:val="0"/>
        <w:numPr>
          <w:ilvl w:val="1"/>
          <w:numId w:val="20"/>
        </w:numPr>
        <w:tabs>
          <w:tab w:val="left" w:pos="1107"/>
          <w:tab w:val="left" w:pos="2700"/>
        </w:tabs>
        <w:spacing w:before="120" w:after="120" w:line="240" w:lineRule="auto"/>
        <w:ind w:left="851" w:hanging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Ak zhotoviteľ ani na základe opakovanej oprávnenej reklamácie neodstráni vady diela a nedohodne sa s objednávateľom ani na inom termíne a spôsobe ich odstránenia, môže objednávateľ odstrániť vady diela iným zhotoviteľom</w:t>
      </w:r>
      <w:r w:rsidR="00593777" w:rsidRPr="006D30B2">
        <w:rPr>
          <w:rFonts w:ascii="Times New Roman" w:hAnsi="Times New Roman" w:cs="Times New Roman"/>
          <w:kern w:val="1"/>
          <w:sz w:val="22"/>
          <w:szCs w:val="22"/>
        </w:rPr>
        <w:t xml:space="preserve">  a uplatniť si refundáciu nákladov u pôvodného zhotoviteľa. </w:t>
      </w:r>
    </w:p>
    <w:p w:rsidR="00D02500" w:rsidRDefault="00D02500" w:rsidP="006D30B2">
      <w:pPr>
        <w:widowControl w:val="0"/>
        <w:tabs>
          <w:tab w:val="left" w:pos="1107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30B2" w:rsidRPr="00FD72D7" w:rsidRDefault="006D30B2" w:rsidP="006D30B2">
      <w:pPr>
        <w:widowControl w:val="0"/>
        <w:tabs>
          <w:tab w:val="left" w:pos="1107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 xml:space="preserve">čl. </w:t>
      </w:r>
      <w:r w:rsidR="006D30B2">
        <w:rPr>
          <w:rFonts w:ascii="Times New Roman" w:hAnsi="Times New Roman"/>
          <w:b/>
          <w:bCs/>
          <w:kern w:val="1"/>
        </w:rPr>
        <w:t>9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Podmienky vykonania diela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Objednávateľ sa zaväzuje odovzdať z</w:t>
      </w:r>
      <w:r w:rsidR="00D02500" w:rsidRPr="006D30B2">
        <w:rPr>
          <w:rFonts w:ascii="Times New Roman" w:hAnsi="Times New Roman"/>
          <w:kern w:val="1"/>
          <w:sz w:val="22"/>
        </w:rPr>
        <w:t>hotoviteľovi stavenisko najneskôr do 7</w:t>
      </w:r>
      <w:r w:rsidRPr="006D30B2">
        <w:rPr>
          <w:rFonts w:ascii="Times New Roman" w:hAnsi="Times New Roman"/>
          <w:kern w:val="1"/>
          <w:sz w:val="22"/>
        </w:rPr>
        <w:t xml:space="preserve"> dní od </w:t>
      </w:r>
      <w:r w:rsidR="007C0D51" w:rsidRPr="006D30B2">
        <w:rPr>
          <w:rFonts w:ascii="Times New Roman" w:hAnsi="Times New Roman"/>
          <w:kern w:val="1"/>
          <w:sz w:val="22"/>
        </w:rPr>
        <w:t>zadania objednávky z jeho strany</w:t>
      </w:r>
      <w:r w:rsidR="00D02500" w:rsidRPr="006D30B2">
        <w:rPr>
          <w:rFonts w:ascii="Times New Roman" w:hAnsi="Times New Roman"/>
          <w:kern w:val="1"/>
          <w:sz w:val="22"/>
        </w:rPr>
        <w:t xml:space="preserve">. </w:t>
      </w:r>
      <w:r w:rsidRPr="006D30B2">
        <w:rPr>
          <w:rFonts w:ascii="Times New Roman" w:hAnsi="Times New Roman"/>
          <w:kern w:val="1"/>
          <w:sz w:val="22"/>
        </w:rPr>
        <w:t xml:space="preserve">V prípade nepriaznivých klimatických podmienok vzhľadom k zabezpečeniu technologických postupov výstavby si objednávateľ vyhradzuje právo odovzdať stavenisko v neskoršom termíne, len čo nastanú priaznivé klimatické podmienky pre realizáciu prác. 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 xml:space="preserve">Zariadenie staveniska si zabezpečuje zhotoviteľ. Náklady na vybudovanie, prevádzkovanie, údržbu, likvidáciu a vypratanie staveniska sú súčasťou zmluvnej ceny dohodnutej podľa článku 5 tejto zmluvy o dielo. 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Zhotoviteľ zodpovedá za bezpečnosť a ochranu zdravia tretích osôb, ktoré sa môžu na stavenisku nachádzať</w:t>
      </w:r>
      <w:r w:rsidR="006D70FB" w:rsidRPr="006D30B2">
        <w:rPr>
          <w:rFonts w:ascii="Times New Roman" w:hAnsi="Times New Roman" w:cs="Times New Roman"/>
          <w:kern w:val="1"/>
          <w:sz w:val="22"/>
        </w:rPr>
        <w:t>.</w:t>
      </w:r>
    </w:p>
    <w:p w:rsidR="006D30B2" w:rsidRPr="006D30B2" w:rsidRDefault="00E83DC5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 xml:space="preserve">Zhotoviteľ zodpovedá za čistotu a poriadok na stavenisku. Odpady, ktoré budú výsledkom jeho činnosti, je zhotoviteľ povinný odstrániť na vlastné náklady. </w:t>
      </w:r>
    </w:p>
    <w:p w:rsidR="006D70FB" w:rsidRPr="006D30B2" w:rsidRDefault="006D70FB" w:rsidP="006D30B2">
      <w:pPr>
        <w:pStyle w:val="Odsekzoznamu"/>
        <w:widowControl w:val="0"/>
        <w:numPr>
          <w:ilvl w:val="1"/>
          <w:numId w:val="24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Zhotoviteľ zodpovedá za škody, ktoré boli spôsobené pri vykonávaní predmetu zmluvy na svojom alebo prenajatom majetku tretích osôb a inom majetku.</w:t>
      </w:r>
    </w:p>
    <w:p w:rsidR="00593777" w:rsidRDefault="00593777" w:rsidP="006D30B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30B2" w:rsidRPr="00FD72D7" w:rsidRDefault="006D30B2" w:rsidP="006D30B2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kern w:val="1"/>
        </w:rPr>
      </w:pPr>
    </w:p>
    <w:p w:rsidR="006D70FB" w:rsidRPr="00FD72D7" w:rsidRDefault="006D70FB" w:rsidP="006D70FB">
      <w:pPr>
        <w:widowControl w:val="0"/>
        <w:tabs>
          <w:tab w:val="left" w:pos="1107"/>
          <w:tab w:val="left" w:pos="270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čl. </w:t>
      </w:r>
      <w:r w:rsidR="006D30B2">
        <w:rPr>
          <w:rFonts w:ascii="Times New Roman" w:hAnsi="Times New Roman"/>
          <w:b/>
          <w:kern w:val="1"/>
        </w:rPr>
        <w:t>10</w:t>
      </w:r>
    </w:p>
    <w:p w:rsidR="006D70FB" w:rsidRPr="00FD72D7" w:rsidRDefault="006D70FB" w:rsidP="006D70FB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ind w:left="142"/>
        <w:jc w:val="center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Kvalita </w:t>
      </w:r>
      <w:r w:rsidR="00126C0B" w:rsidRPr="00FD72D7">
        <w:rPr>
          <w:rFonts w:ascii="Times New Roman" w:hAnsi="Times New Roman"/>
          <w:b/>
          <w:kern w:val="1"/>
        </w:rPr>
        <w:t>materiálov použitých na dielo</w:t>
      </w:r>
    </w:p>
    <w:p w:rsidR="00E83DC5" w:rsidRPr="006D30B2" w:rsidRDefault="007C0D51" w:rsidP="006D30B2">
      <w:pPr>
        <w:pStyle w:val="Odsekzoznamu"/>
        <w:widowControl w:val="0"/>
        <w:numPr>
          <w:ilvl w:val="1"/>
          <w:numId w:val="25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Z</w:t>
      </w:r>
      <w:r w:rsidR="00E83DC5" w:rsidRPr="006D30B2">
        <w:rPr>
          <w:rFonts w:ascii="Times New Roman" w:hAnsi="Times New Roman"/>
          <w:kern w:val="1"/>
          <w:sz w:val="22"/>
        </w:rPr>
        <w:t>hotoviteľ je povinný odovzdať spolu so zápisom o</w:t>
      </w:r>
      <w:r w:rsidR="00EB6781" w:rsidRPr="006D30B2">
        <w:rPr>
          <w:rFonts w:ascii="Times New Roman" w:hAnsi="Times New Roman"/>
          <w:kern w:val="1"/>
          <w:sz w:val="22"/>
        </w:rPr>
        <w:t> </w:t>
      </w:r>
      <w:r w:rsidR="00E83DC5" w:rsidRPr="006D30B2">
        <w:rPr>
          <w:rFonts w:ascii="Times New Roman" w:hAnsi="Times New Roman"/>
          <w:kern w:val="1"/>
          <w:sz w:val="22"/>
        </w:rPr>
        <w:t>odovzdaní</w:t>
      </w:r>
      <w:r w:rsidR="00EB6781" w:rsidRPr="006D30B2">
        <w:rPr>
          <w:rFonts w:ascii="Times New Roman" w:hAnsi="Times New Roman"/>
          <w:kern w:val="1"/>
          <w:sz w:val="22"/>
        </w:rPr>
        <w:t xml:space="preserve"> diela</w:t>
      </w:r>
      <w:r w:rsidR="00E83DC5" w:rsidRPr="006D30B2">
        <w:rPr>
          <w:rFonts w:ascii="Times New Roman" w:hAnsi="Times New Roman"/>
          <w:kern w:val="1"/>
          <w:sz w:val="22"/>
        </w:rPr>
        <w:t xml:space="preserve"> zmluvy</w:t>
      </w:r>
      <w:r w:rsidR="00EB6781" w:rsidRPr="006D30B2">
        <w:rPr>
          <w:rFonts w:ascii="Times New Roman" w:hAnsi="Times New Roman"/>
          <w:kern w:val="1"/>
          <w:sz w:val="22"/>
        </w:rPr>
        <w:t xml:space="preserve"> </w:t>
      </w:r>
      <w:r w:rsidR="00E83DC5" w:rsidRPr="006D30B2">
        <w:rPr>
          <w:rFonts w:ascii="Times New Roman" w:hAnsi="Times New Roman"/>
          <w:kern w:val="1"/>
          <w:sz w:val="22"/>
        </w:rPr>
        <w:t xml:space="preserve">certifikáty, vyhlásenia o zhode výrobkov, atesty použitých materiálov, zápisy o preverení prác zakrytých v priebehu </w:t>
      </w:r>
      <w:r w:rsidR="00697DCE" w:rsidRPr="006D30B2">
        <w:rPr>
          <w:rFonts w:ascii="Times New Roman" w:hAnsi="Times New Roman"/>
          <w:kern w:val="1"/>
          <w:sz w:val="22"/>
        </w:rPr>
        <w:t>realizácie</w:t>
      </w:r>
      <w:r w:rsidR="00E83DC5" w:rsidRPr="006D30B2">
        <w:rPr>
          <w:rFonts w:ascii="Times New Roman" w:hAnsi="Times New Roman"/>
          <w:kern w:val="1"/>
          <w:sz w:val="22"/>
        </w:rPr>
        <w:t xml:space="preserve"> a výsledky všetkých skúšok predpísaných príslušnými STN, EN.</w:t>
      </w:r>
    </w:p>
    <w:p w:rsidR="006D30B2" w:rsidRPr="006D30B2" w:rsidRDefault="006D30B2" w:rsidP="006D30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6D30B2" w:rsidRPr="006D30B2" w:rsidRDefault="006D30B2" w:rsidP="006D30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čl. 1</w:t>
      </w:r>
      <w:r w:rsidR="006D30B2">
        <w:rPr>
          <w:rFonts w:ascii="Times New Roman" w:hAnsi="Times New Roman"/>
          <w:b/>
          <w:bCs/>
          <w:kern w:val="1"/>
        </w:rPr>
        <w:t>1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Zánik zmluvy</w:t>
      </w:r>
    </w:p>
    <w:p w:rsidR="00E83DC5" w:rsidRPr="006D30B2" w:rsidRDefault="00E83DC5" w:rsidP="006D30B2">
      <w:pPr>
        <w:pStyle w:val="Odsekzoznamu"/>
        <w:widowControl w:val="0"/>
        <w:numPr>
          <w:ilvl w:val="1"/>
          <w:numId w:val="26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Odstúpenie od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Pre odstúpenie od zmluvy platia §§ 344-351 Obchodného zákonníka.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Odstúpenie od zmluvy je možné pri podstatnom</w:t>
      </w:r>
      <w:r w:rsidR="00EB6781" w:rsidRPr="006D30B2">
        <w:rPr>
          <w:rFonts w:ascii="Times New Roman" w:hAnsi="Times New Roman" w:cs="Times New Roman"/>
          <w:kern w:val="1"/>
          <w:sz w:val="22"/>
        </w:rPr>
        <w:t xml:space="preserve"> alebo nepodstatnom</w:t>
      </w:r>
      <w:r w:rsidRPr="006D30B2">
        <w:rPr>
          <w:rFonts w:ascii="Times New Roman" w:hAnsi="Times New Roman" w:cs="Times New Roman"/>
          <w:kern w:val="1"/>
          <w:sz w:val="22"/>
        </w:rPr>
        <w:t xml:space="preserve"> porušení zmluvy niektorou zo zmluvných strán. </w:t>
      </w:r>
    </w:p>
    <w:p w:rsidR="00E83DC5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Ktorákoľvek zo zmluvných strán môže od zmluvy odstúpiť z titulu vyššej moci. Vyššou mocou sa rozumie udalosť pri všetkej starostlivosti nepredvídateľná a zároveň pri všetkom možnom úsilí neodvrátiteľná. Vyššou mocou môže byť  napr.: zosuv pôdy, úder bleskom, samovznietenie, povodne, záplavy a pod.</w:t>
      </w:r>
    </w:p>
    <w:p w:rsidR="006D30B2" w:rsidRPr="006D30B2" w:rsidRDefault="006D30B2" w:rsidP="006D30B2">
      <w:pPr>
        <w:pStyle w:val="Odsekzoznamu"/>
        <w:widowControl w:val="0"/>
        <w:tabs>
          <w:tab w:val="left" w:pos="1702"/>
        </w:tabs>
        <w:spacing w:before="120" w:line="240" w:lineRule="auto"/>
        <w:ind w:left="1002"/>
        <w:jc w:val="both"/>
        <w:rPr>
          <w:rFonts w:ascii="Times New Roman" w:hAnsi="Times New Roman" w:cs="Times New Roman"/>
          <w:kern w:val="1"/>
          <w:sz w:val="22"/>
        </w:rPr>
      </w:pPr>
    </w:p>
    <w:p w:rsidR="00E83DC5" w:rsidRPr="006D30B2" w:rsidRDefault="00E83DC5" w:rsidP="006D30B2">
      <w:pPr>
        <w:pStyle w:val="Odsekzoznamu"/>
        <w:widowControl w:val="0"/>
        <w:numPr>
          <w:ilvl w:val="1"/>
          <w:numId w:val="26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Vymedzenie prípadov podstatného a nepodstatného porušenia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6D30B2">
        <w:rPr>
          <w:rFonts w:ascii="Times New Roman" w:hAnsi="Times New Roman" w:cs="Times New Roman"/>
          <w:kern w:val="1"/>
          <w:sz w:val="22"/>
          <w:szCs w:val="22"/>
        </w:rPr>
        <w:t>Zmluvné strany označujú porušenie zmluvy za podstatné ak :</w:t>
      </w:r>
    </w:p>
    <w:p w:rsidR="00E83DC5" w:rsidRPr="006D30B2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6D30B2">
        <w:rPr>
          <w:rFonts w:ascii="Times New Roman" w:hAnsi="Times New Roman"/>
          <w:bCs/>
          <w:kern w:val="1"/>
        </w:rPr>
        <w:t>zhotoviteľ nezačne na základe dôvodov na strane zhotoviteľa s</w:t>
      </w:r>
      <w:r w:rsidR="00EB6781" w:rsidRPr="006D30B2">
        <w:rPr>
          <w:rFonts w:ascii="Times New Roman" w:hAnsi="Times New Roman"/>
          <w:bCs/>
          <w:kern w:val="1"/>
        </w:rPr>
        <w:t> </w:t>
      </w:r>
      <w:r w:rsidRPr="006D30B2">
        <w:rPr>
          <w:rFonts w:ascii="Times New Roman" w:hAnsi="Times New Roman"/>
          <w:bCs/>
          <w:kern w:val="1"/>
        </w:rPr>
        <w:t>realizáciou</w:t>
      </w:r>
      <w:r w:rsidR="00EB6781" w:rsidRPr="006D30B2">
        <w:rPr>
          <w:rFonts w:ascii="Times New Roman" w:hAnsi="Times New Roman"/>
          <w:bCs/>
          <w:kern w:val="1"/>
        </w:rPr>
        <w:t xml:space="preserve"> diela</w:t>
      </w:r>
      <w:r w:rsidRPr="006D30B2">
        <w:rPr>
          <w:rFonts w:ascii="Times New Roman" w:hAnsi="Times New Roman"/>
          <w:bCs/>
          <w:kern w:val="1"/>
        </w:rPr>
        <w:t xml:space="preserve"> v súlade s čl. 4.1. tejto zmluvy,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lastRenderedPageBreak/>
        <w:t>zhotoviteľ bude meškať s dodaním diela dlhšie ako dva týždne oproti zmluvnému termínu v zmysle odsúhlaseného harmonogramu a spôsobí si ho dôvodmi na strane zhotoviteľa,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bCs/>
          <w:kern w:val="1"/>
        </w:rPr>
      </w:pPr>
      <w:r w:rsidRPr="00FD72D7">
        <w:rPr>
          <w:rFonts w:ascii="Times New Roman" w:hAnsi="Times New Roman"/>
          <w:bCs/>
          <w:kern w:val="1"/>
        </w:rPr>
        <w:t>u objednávateľa bude zavedená nútená správa podľa zákona č. 583/2004 Z.z. o rozpočtových pravidlách územnej samosprávy a o zmene a doplnení niektorých zákonov, v znení neskorších predpisov,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na zhotoviteľa bude vyhlásený konkurz alebo bude začatá jeho likvidácia (okrem dobrovoľnej likvidácie za účelom reorganizácie alebo fúzie),</w:t>
      </w:r>
    </w:p>
    <w:p w:rsidR="00E83DC5" w:rsidRPr="00FD72D7" w:rsidRDefault="00E83DC5" w:rsidP="00DC1532">
      <w:pPr>
        <w:widowControl w:val="0"/>
        <w:numPr>
          <w:ilvl w:val="0"/>
          <w:numId w:val="13"/>
        </w:numPr>
        <w:suppressAutoHyphens/>
        <w:spacing w:after="0" w:line="240" w:lineRule="auto"/>
        <w:ind w:left="993" w:hanging="357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zhotoviteľ nedodrží ustanovenia čl. </w:t>
      </w:r>
      <w:r w:rsidR="006D30B2">
        <w:rPr>
          <w:rFonts w:ascii="Times New Roman" w:hAnsi="Times New Roman"/>
          <w:kern w:val="1"/>
        </w:rPr>
        <w:t>9</w:t>
      </w:r>
      <w:r w:rsidRPr="00FD72D7">
        <w:rPr>
          <w:rFonts w:ascii="Times New Roman" w:hAnsi="Times New Roman"/>
          <w:kern w:val="1"/>
        </w:rPr>
        <w:t xml:space="preserve"> tejto zmluvy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Podstatné porušenie tejto zmluvy má za následok, že oprávnená strana môže využiť právo od tejto zmluvy odstúpiť podľa § 344 v spojení s § 349 Obchodného zákonníka.</w:t>
      </w:r>
    </w:p>
    <w:p w:rsidR="00E83DC5" w:rsidRPr="006D30B2" w:rsidRDefault="00E83DC5" w:rsidP="006D30B2">
      <w:pPr>
        <w:pStyle w:val="Odsekzoznamu"/>
        <w:widowControl w:val="0"/>
        <w:numPr>
          <w:ilvl w:val="2"/>
          <w:numId w:val="26"/>
        </w:numPr>
        <w:tabs>
          <w:tab w:val="left" w:pos="1702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</w:rPr>
      </w:pPr>
      <w:r w:rsidRPr="006D30B2">
        <w:rPr>
          <w:rFonts w:ascii="Times New Roman" w:hAnsi="Times New Roman" w:cs="Times New Roman"/>
          <w:kern w:val="1"/>
          <w:sz w:val="22"/>
        </w:rPr>
        <w:t>Ostatné porušenie (nesplnenie) zmluvných povinností označujú zmluvné strany ako nepodstatné s oprávnením strany oprávnenej odstúpiť od záväzku podľa § 346 Obchodného zákonníka.</w:t>
      </w:r>
    </w:p>
    <w:p w:rsidR="006D70FB" w:rsidRPr="006D30B2" w:rsidRDefault="006D70FB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6D30B2" w:rsidRPr="006D30B2" w:rsidRDefault="006D30B2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6D30B2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12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Ostatné ustanovenia</w:t>
      </w:r>
    </w:p>
    <w:p w:rsidR="00E83DC5" w:rsidRDefault="00E83DC5" w:rsidP="006D30B2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6D30B2">
        <w:rPr>
          <w:rFonts w:ascii="Times New Roman" w:hAnsi="Times New Roman"/>
          <w:kern w:val="1"/>
          <w:sz w:val="22"/>
        </w:rPr>
        <w:t>Objednávateľ a zhotoviteľ sa zaväzujú, že obchodné a technické informácie, ktoré mu boli zverené zmluvným partnerom, nesprístupní tretím osobám, alebo ich nepoužije pre iné účely, než pre plnenie podmienok tejto zmluvy</w:t>
      </w:r>
      <w:r w:rsidRPr="00E76395">
        <w:rPr>
          <w:rFonts w:ascii="Times New Roman" w:hAnsi="Times New Roman"/>
          <w:kern w:val="1"/>
          <w:sz w:val="22"/>
        </w:rPr>
        <w:t>. Toto sa nevzťahuje na informácie poskytované podľa zákona č. 211/2000 Z. z. o slobodnom prístupe</w:t>
      </w:r>
      <w:r w:rsidRPr="006D30B2">
        <w:rPr>
          <w:rFonts w:ascii="Times New Roman" w:hAnsi="Times New Roman"/>
          <w:kern w:val="1"/>
          <w:sz w:val="22"/>
        </w:rPr>
        <w:t xml:space="preserve"> k informáciám v znení neskorších predpisov. Toto ustanovenie sa nevzťahuje na obchodné a technické informácie, ktoré sú bežne dostupné tretím osobám a ktoré zmluvný partner neochráni zodpovedajúcim spôsobom.</w:t>
      </w:r>
    </w:p>
    <w:p w:rsidR="00E76395" w:rsidRPr="00E76395" w:rsidRDefault="00E76395" w:rsidP="00E76395">
      <w:pPr>
        <w:pStyle w:val="Odsekzoznamu"/>
        <w:widowControl w:val="0"/>
        <w:tabs>
          <w:tab w:val="left" w:pos="1107"/>
          <w:tab w:val="left" w:pos="2700"/>
        </w:tabs>
        <w:spacing w:before="120" w:line="240" w:lineRule="auto"/>
        <w:ind w:left="561"/>
        <w:jc w:val="both"/>
        <w:rPr>
          <w:rFonts w:ascii="Times New Roman" w:hAnsi="Times New Roman"/>
          <w:kern w:val="1"/>
          <w:sz w:val="14"/>
        </w:rPr>
      </w:pPr>
    </w:p>
    <w:p w:rsidR="00E83DC5" w:rsidRPr="00E76395" w:rsidRDefault="00E83DC5" w:rsidP="006D30B2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76395">
        <w:rPr>
          <w:rFonts w:ascii="Times New Roman" w:hAnsi="Times New Roman" w:cs="Times New Roman"/>
          <w:kern w:val="1"/>
          <w:sz w:val="22"/>
          <w:szCs w:val="22"/>
        </w:rPr>
        <w:t>Zmluvné strany dojednali pre prípad porušenia zmluvnej povinnosti zmluvnú pokutu. Zhotoviteľ je povinný objednávateľovi zaplatiť zmluvnú pokutu, ak sa dostane do omeškania:</w:t>
      </w:r>
    </w:p>
    <w:p w:rsidR="00E83DC5" w:rsidRPr="00E76395" w:rsidRDefault="00126C0B" w:rsidP="00126C0B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kern w:val="1"/>
        </w:rPr>
      </w:pPr>
      <w:r w:rsidRPr="00E76395">
        <w:rPr>
          <w:rFonts w:ascii="Times New Roman" w:hAnsi="Times New Roman"/>
          <w:bCs/>
          <w:kern w:val="1"/>
        </w:rPr>
        <w:t xml:space="preserve">- </w:t>
      </w:r>
      <w:r w:rsidR="00E83DC5" w:rsidRPr="00E76395">
        <w:rPr>
          <w:rFonts w:ascii="Times New Roman" w:hAnsi="Times New Roman"/>
          <w:bCs/>
          <w:kern w:val="1"/>
        </w:rPr>
        <w:t>s plnením zmluvnej povinnosti uvedenej v článku 4, bod 4.1, zmluvná pokuta je dohodnutá vo výške 0,03 % z ceny celého diela vrátane DPH podľa článku 5 bodu 5.1 a to za každý deň omeškania,</w:t>
      </w:r>
      <w:r w:rsidR="00E83DC5" w:rsidRPr="00E76395">
        <w:rPr>
          <w:rFonts w:ascii="Times New Roman" w:hAnsi="Times New Roman"/>
          <w:kern w:val="1"/>
        </w:rPr>
        <w:t xml:space="preserve"> </w:t>
      </w:r>
    </w:p>
    <w:p w:rsidR="00E83DC5" w:rsidRPr="00E76395" w:rsidRDefault="00E83DC5" w:rsidP="00E83DC5">
      <w:pPr>
        <w:widowControl w:val="0"/>
        <w:suppressAutoHyphens/>
        <w:spacing w:before="120" w:after="0" w:line="240" w:lineRule="auto"/>
        <w:ind w:left="851"/>
        <w:jc w:val="both"/>
        <w:rPr>
          <w:rFonts w:ascii="Times New Roman" w:hAnsi="Times New Roman"/>
          <w:bCs/>
          <w:kern w:val="1"/>
        </w:rPr>
      </w:pPr>
      <w:r w:rsidRPr="00E76395">
        <w:rPr>
          <w:rFonts w:ascii="Times New Roman" w:hAnsi="Times New Roman"/>
          <w:bCs/>
          <w:kern w:val="1"/>
        </w:rPr>
        <w:t xml:space="preserve">Zmluvná pokuta </w:t>
      </w:r>
      <w:r w:rsidR="007C0D51" w:rsidRPr="00E76395">
        <w:rPr>
          <w:rFonts w:ascii="Times New Roman" w:hAnsi="Times New Roman"/>
          <w:bCs/>
          <w:kern w:val="1"/>
        </w:rPr>
        <w:t>môže byť</w:t>
      </w:r>
      <w:r w:rsidRPr="00E76395">
        <w:rPr>
          <w:rFonts w:ascii="Times New Roman" w:hAnsi="Times New Roman"/>
          <w:bCs/>
          <w:kern w:val="1"/>
        </w:rPr>
        <w:t xml:space="preserve"> udelená aj keď objednávateľovi porušením povinnosti zhotoviteľom nevznikne škoda.</w:t>
      </w:r>
    </w:p>
    <w:p w:rsidR="00E83DC5" w:rsidRPr="00E76395" w:rsidRDefault="00E83DC5" w:rsidP="00E76395">
      <w:pPr>
        <w:pStyle w:val="Odsekzoznamu"/>
        <w:widowControl w:val="0"/>
        <w:numPr>
          <w:ilvl w:val="1"/>
          <w:numId w:val="27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</w:rPr>
      </w:pPr>
      <w:r w:rsidRPr="00E76395">
        <w:rPr>
          <w:rFonts w:ascii="Times New Roman" w:hAnsi="Times New Roman"/>
          <w:kern w:val="1"/>
          <w:sz w:val="22"/>
        </w:rPr>
        <w:t>Zhotoviteľ vyhlasuje a svojim podpisom na tejto zmluve potvrdzuje že výška zmluvnej pokuty je primeraná zabezpečovanej povinnosti a dohodnutá v súlade so zásadami poctivého obchodného styku.</w:t>
      </w:r>
    </w:p>
    <w:p w:rsidR="007C0D51" w:rsidRPr="00FD72D7" w:rsidRDefault="007C0D51" w:rsidP="007C0D51">
      <w:pPr>
        <w:widowControl w:val="0"/>
        <w:tabs>
          <w:tab w:val="left" w:pos="1107"/>
          <w:tab w:val="left" w:pos="2700"/>
        </w:tabs>
        <w:suppressAutoHyphens/>
        <w:spacing w:before="120" w:after="0" w:line="240" w:lineRule="auto"/>
        <w:ind w:left="851"/>
        <w:jc w:val="both"/>
        <w:rPr>
          <w:rFonts w:ascii="Times New Roman" w:hAnsi="Times New Roman"/>
          <w:kern w:val="1"/>
        </w:rPr>
      </w:pPr>
    </w:p>
    <w:p w:rsidR="00356C70" w:rsidRPr="00FD72D7" w:rsidRDefault="006D30B2" w:rsidP="00356C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13</w:t>
      </w:r>
      <w:r w:rsidR="00356C70" w:rsidRPr="00FD72D7">
        <w:rPr>
          <w:rFonts w:ascii="Times New Roman" w:hAnsi="Times New Roman"/>
          <w:b/>
          <w:bCs/>
          <w:kern w:val="1"/>
        </w:rPr>
        <w:t xml:space="preserve"> </w:t>
      </w:r>
    </w:p>
    <w:p w:rsidR="00AC5749" w:rsidRPr="00FD72D7" w:rsidRDefault="00AC5749" w:rsidP="004A440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Údaje o subdodávateľoch</w:t>
      </w:r>
    </w:p>
    <w:p w:rsidR="00DC1532" w:rsidRPr="005602D3" w:rsidRDefault="00DC1532" w:rsidP="005602D3">
      <w:pPr>
        <w:pStyle w:val="Odsekzoznamu"/>
        <w:widowControl w:val="0"/>
        <w:numPr>
          <w:ilvl w:val="1"/>
          <w:numId w:val="28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5602D3">
        <w:rPr>
          <w:rFonts w:ascii="Times New Roman" w:hAnsi="Times New Roman"/>
          <w:kern w:val="1"/>
          <w:sz w:val="22"/>
          <w:szCs w:val="22"/>
        </w:rPr>
        <w:t>V prípade využitia inštitútu subdodávateľa je zhotoviteľ povinný informovať objednávateľa o tejto skutočnosti. V prípade zámeru</w:t>
      </w:r>
      <w:r w:rsidRPr="005602D3">
        <w:rPr>
          <w:rFonts w:ascii="Times New Roman" w:hAnsi="Times New Roman"/>
          <w:spacing w:val="-3"/>
          <w:sz w:val="22"/>
          <w:szCs w:val="22"/>
        </w:rPr>
        <w:t xml:space="preserve"> realizovať nástup nového subdodávateľa a taktiež zámeru realizovať zmenu pôvodného subdodávateľa je zhotoviteľ povinný písomne informovať objednávateľa do piatich pracovných dní odo dňa uzatvorenia zmluvy so subdodávateľom o jeho nástupe na realizáciu diela a súčasne predložiť čestné vyhlásenie, že subdodávateľ spĺňa alebo najneskôr v čase začatia plnenia bude spĺňať podmienky účasti podľa § 32 ods. 1 zákona č. 343/2015 Z .z. o verejnom obstarávaní a o zmene a doplnení niektorých zákonov v znení neskorších predpisov.</w:t>
      </w:r>
    </w:p>
    <w:p w:rsidR="00E83DC5" w:rsidRPr="005602D3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5602D3" w:rsidRPr="005602D3" w:rsidRDefault="005602D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</w:rPr>
      </w:pPr>
    </w:p>
    <w:p w:rsidR="00E83DC5" w:rsidRPr="00FD72D7" w:rsidRDefault="005602D3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čl. 14</w:t>
      </w:r>
    </w:p>
    <w:p w:rsidR="00E83DC5" w:rsidRPr="00FD72D7" w:rsidRDefault="00E83DC5" w:rsidP="00E83D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</w:rPr>
      </w:pPr>
      <w:r w:rsidRPr="00FD72D7">
        <w:rPr>
          <w:rFonts w:ascii="Times New Roman" w:hAnsi="Times New Roman"/>
          <w:b/>
          <w:bCs/>
          <w:kern w:val="1"/>
        </w:rPr>
        <w:t>Záverečné ustanovenia</w:t>
      </w:r>
    </w:p>
    <w:p w:rsidR="005602D3" w:rsidRPr="005602D3" w:rsidRDefault="00310EE0" w:rsidP="00FA272E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/>
          <w:kern w:val="1"/>
          <w:sz w:val="22"/>
          <w:szCs w:val="22"/>
        </w:rPr>
        <w:t xml:space="preserve"> </w:t>
      </w:r>
      <w:r w:rsidR="00E83DC5" w:rsidRPr="005602D3">
        <w:rPr>
          <w:rFonts w:ascii="Times New Roman" w:hAnsi="Times New Roman"/>
          <w:kern w:val="1"/>
          <w:sz w:val="22"/>
          <w:szCs w:val="22"/>
        </w:rPr>
        <w:t>Táto zmluva nadobúda platnosť dňom jej podpísania obidvomi zmluvnými stranami a účinnosť nadobudne dňom nasledujúcim po dni jej zverejnenia na webovom sídle objednávateľa</w:t>
      </w:r>
      <w:r w:rsidR="00FD7358" w:rsidRPr="005602D3">
        <w:rPr>
          <w:rFonts w:ascii="Times New Roman" w:hAnsi="Times New Roman"/>
          <w:kern w:val="1"/>
          <w:sz w:val="22"/>
          <w:szCs w:val="22"/>
        </w:rPr>
        <w:t>.</w:t>
      </w:r>
      <w:r w:rsidR="0025050F" w:rsidRPr="005602D3">
        <w:rPr>
          <w:rFonts w:ascii="Times New Roman" w:hAnsi="Times New Roman"/>
          <w:kern w:val="1"/>
          <w:sz w:val="22"/>
          <w:szCs w:val="22"/>
        </w:rPr>
        <w:t xml:space="preserve"> </w:t>
      </w:r>
    </w:p>
    <w:p w:rsidR="005602D3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lastRenderedPageBreak/>
        <w:t>Zmeny alebo doplnky k tejto zmluve je možné prijímať len formou písomných dodatkov.</w:t>
      </w:r>
    </w:p>
    <w:p w:rsidR="005602D3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Vzťahy medzi zmluvnými stranami neupravené touto zmluvou sa riadia príslušnými ustanoveniami Obchodného zákonníka.</w:t>
      </w:r>
    </w:p>
    <w:p w:rsidR="005602D3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 xml:space="preserve">Zmluvné strany súhlasia so spracúvaním osobných údajov uvedených v zmluve za </w:t>
      </w:r>
      <w:r w:rsidR="00310EE0" w:rsidRPr="005602D3">
        <w:rPr>
          <w:rFonts w:ascii="Times New Roman" w:hAnsi="Times New Roman" w:cs="Times New Roman"/>
          <w:kern w:val="1"/>
          <w:sz w:val="22"/>
          <w:szCs w:val="22"/>
        </w:rPr>
        <w:t xml:space="preserve">   </w:t>
      </w:r>
      <w:r w:rsidR="00FA272E" w:rsidRPr="005602D3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>podmienok v zmysle zákona č. 122/2013 Z.</w:t>
      </w:r>
      <w:r w:rsidR="00FD7358" w:rsidRPr="005602D3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 xml:space="preserve">z. o ochrane osobných údajov v platnom znení. </w:t>
      </w:r>
    </w:p>
    <w:p w:rsidR="005602D3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Táto</w:t>
      </w:r>
      <w:r w:rsidR="004F5928" w:rsidRPr="005602D3">
        <w:rPr>
          <w:rFonts w:ascii="Times New Roman" w:hAnsi="Times New Roman" w:cs="Times New Roman"/>
          <w:kern w:val="1"/>
          <w:sz w:val="22"/>
          <w:szCs w:val="22"/>
        </w:rPr>
        <w:t xml:space="preserve"> zmluva je vyhotovená v 2  vyhotoveniach, z ktorých jednu obdrží objednávateľ a jednu </w:t>
      </w:r>
      <w:r w:rsidRPr="005602D3">
        <w:rPr>
          <w:rFonts w:ascii="Times New Roman" w:hAnsi="Times New Roman" w:cs="Times New Roman"/>
          <w:kern w:val="1"/>
          <w:sz w:val="22"/>
          <w:szCs w:val="22"/>
        </w:rPr>
        <w:t>zhotoviteľ.</w:t>
      </w:r>
    </w:p>
    <w:p w:rsidR="00E83DC5" w:rsidRPr="005602D3" w:rsidRDefault="00E83DC5" w:rsidP="005602D3">
      <w:pPr>
        <w:pStyle w:val="Odsekzoznamu"/>
        <w:widowControl w:val="0"/>
        <w:numPr>
          <w:ilvl w:val="1"/>
          <w:numId w:val="29"/>
        </w:numPr>
        <w:tabs>
          <w:tab w:val="left" w:pos="1107"/>
          <w:tab w:val="left" w:pos="2700"/>
        </w:tabs>
        <w:spacing w:before="120" w:line="240" w:lineRule="auto"/>
        <w:jc w:val="both"/>
        <w:rPr>
          <w:rFonts w:ascii="Times New Roman" w:hAnsi="Times New Roman"/>
          <w:kern w:val="1"/>
          <w:sz w:val="22"/>
          <w:szCs w:val="22"/>
        </w:rPr>
      </w:pPr>
      <w:r w:rsidRPr="005602D3">
        <w:rPr>
          <w:rFonts w:ascii="Times New Roman" w:hAnsi="Times New Roman" w:cs="Times New Roman"/>
          <w:kern w:val="1"/>
          <w:sz w:val="22"/>
          <w:szCs w:val="22"/>
        </w:rPr>
        <w:t>Zmluvné strany potvrdzujú svojím podpisom, že sa oboznámili so znením tejto zmluvy, súhlasia s ním a prehlasujú, že zmluva nebola uzatvorená v tiesni ani za inak jednostranne nevýhodných podmienok.</w:t>
      </w: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FA272E" w:rsidRPr="00FD72D7" w:rsidRDefault="00FA272E" w:rsidP="00FA272E">
      <w:pPr>
        <w:widowControl w:val="0"/>
        <w:spacing w:after="0" w:line="240" w:lineRule="auto"/>
        <w:ind w:left="709" w:hanging="705"/>
        <w:jc w:val="both"/>
        <w:rPr>
          <w:rFonts w:ascii="Times New Roman" w:hAnsi="Times New Roman"/>
          <w:kern w:val="1"/>
        </w:rPr>
      </w:pPr>
    </w:p>
    <w:p w:rsidR="00E83DC5" w:rsidRPr="00FD72D7" w:rsidRDefault="00E83DC5" w:rsidP="00FA272E">
      <w:pPr>
        <w:pStyle w:val="Odsekzoznamu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kern w:val="1"/>
          <w:sz w:val="16"/>
          <w:szCs w:val="16"/>
        </w:rPr>
      </w:pPr>
    </w:p>
    <w:p w:rsidR="00FA23AA" w:rsidRPr="00FD72D7" w:rsidRDefault="00906370" w:rsidP="00FA272E">
      <w:pPr>
        <w:widowControl w:val="0"/>
        <w:suppressAutoHyphens/>
        <w:autoSpaceDE w:val="0"/>
        <w:autoSpaceDN w:val="0"/>
        <w:adjustRightInd w:val="0"/>
        <w:spacing w:before="34" w:after="0" w:line="240" w:lineRule="auto"/>
        <w:ind w:left="142" w:right="-70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V </w:t>
      </w:r>
      <w:r w:rsidR="00697DCE" w:rsidRPr="00FD72D7">
        <w:rPr>
          <w:rFonts w:ascii="Times New Roman" w:hAnsi="Times New Roman"/>
          <w:kern w:val="1"/>
        </w:rPr>
        <w:t>Stožku</w:t>
      </w:r>
      <w:r w:rsidRPr="00FD72D7">
        <w:rPr>
          <w:rFonts w:ascii="Times New Roman" w:hAnsi="Times New Roman"/>
          <w:kern w:val="1"/>
        </w:rPr>
        <w:t>, dňa</w:t>
      </w:r>
      <w:r w:rsidR="008A0765" w:rsidRPr="00FD72D7">
        <w:rPr>
          <w:rFonts w:ascii="Times New Roman" w:hAnsi="Times New Roman"/>
          <w:kern w:val="1"/>
        </w:rPr>
        <w:t xml:space="preserve"> </w:t>
      </w:r>
      <w:r w:rsidR="00FA23AA" w:rsidRPr="00FD72D7">
        <w:rPr>
          <w:rFonts w:ascii="Times New Roman" w:hAnsi="Times New Roman"/>
          <w:kern w:val="1"/>
        </w:rPr>
        <w:tab/>
      </w:r>
      <w:r w:rsidR="00FA23AA" w:rsidRPr="00FD72D7">
        <w:rPr>
          <w:rFonts w:ascii="Times New Roman" w:hAnsi="Times New Roman"/>
          <w:kern w:val="1"/>
        </w:rPr>
        <w:tab/>
      </w:r>
      <w:r w:rsidR="00FA23AA" w:rsidRPr="00FD72D7">
        <w:rPr>
          <w:rFonts w:ascii="Times New Roman" w:hAnsi="Times New Roman"/>
          <w:kern w:val="1"/>
        </w:rPr>
        <w:tab/>
      </w:r>
      <w:r w:rsidR="00343598" w:rsidRPr="00FD72D7">
        <w:rPr>
          <w:rFonts w:ascii="Times New Roman" w:hAnsi="Times New Roman"/>
          <w:kern w:val="1"/>
        </w:rPr>
        <w:tab/>
      </w:r>
      <w:r w:rsidRPr="00FD72D7">
        <w:rPr>
          <w:rFonts w:ascii="Times New Roman" w:hAnsi="Times New Roman"/>
          <w:kern w:val="1"/>
        </w:rPr>
        <w:tab/>
      </w:r>
      <w:r w:rsidR="004A440B" w:rsidRPr="00FD72D7">
        <w:rPr>
          <w:rFonts w:ascii="Times New Roman" w:hAnsi="Times New Roman"/>
          <w:kern w:val="1"/>
        </w:rPr>
        <w:tab/>
      </w:r>
    </w:p>
    <w:p w:rsidR="00FA23AA" w:rsidRPr="00FD72D7" w:rsidRDefault="00906370" w:rsidP="00FA272E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</w:p>
    <w:p w:rsidR="00FA23AA" w:rsidRPr="00FD72D7" w:rsidRDefault="00FA23AA" w:rsidP="00FA272E">
      <w:pPr>
        <w:spacing w:after="0" w:line="240" w:lineRule="auto"/>
        <w:ind w:left="142"/>
        <w:jc w:val="both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</w:rPr>
        <w:t>Objednávateľ :</w:t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="00713AC8"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 xml:space="preserve">Zhotoviteľ </w:t>
      </w:r>
      <w:r w:rsidRPr="00FD72D7">
        <w:rPr>
          <w:rFonts w:ascii="Times New Roman" w:hAnsi="Times New Roman"/>
          <w:b/>
        </w:rPr>
        <w:t>:</w:t>
      </w:r>
    </w:p>
    <w:p w:rsidR="00FA23AA" w:rsidRPr="00FD72D7" w:rsidRDefault="00FA23AA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A23AA" w:rsidRPr="00FD72D7" w:rsidRDefault="00FA23AA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FD72D7">
        <w:rPr>
          <w:rFonts w:ascii="Times New Roman" w:hAnsi="Times New Roman"/>
        </w:rPr>
        <w:t>______________________</w:t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</w:r>
      <w:r w:rsidRPr="00FD72D7">
        <w:rPr>
          <w:rFonts w:ascii="Times New Roman" w:hAnsi="Times New Roman"/>
        </w:rPr>
        <w:tab/>
        <w:t>______________________</w:t>
      </w:r>
    </w:p>
    <w:p w:rsidR="00906370" w:rsidRPr="00FD72D7" w:rsidRDefault="00212EAA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kern w:val="1"/>
        </w:rPr>
      </w:pPr>
      <w:r w:rsidRPr="00FD72D7">
        <w:rPr>
          <w:rFonts w:ascii="Times New Roman" w:hAnsi="Times New Roman"/>
          <w:b/>
          <w:kern w:val="1"/>
        </w:rPr>
        <w:t xml:space="preserve">   Bc. </w:t>
      </w:r>
      <w:r w:rsidR="00697DCE" w:rsidRPr="00FD72D7">
        <w:rPr>
          <w:rFonts w:ascii="Times New Roman" w:hAnsi="Times New Roman"/>
          <w:b/>
          <w:kern w:val="1"/>
        </w:rPr>
        <w:t>Darina Petrincová</w:t>
      </w:r>
      <w:r w:rsidR="00906370" w:rsidRPr="00FD72D7">
        <w:rPr>
          <w:rFonts w:ascii="Times New Roman" w:hAnsi="Times New Roman"/>
          <w:b/>
          <w:kern w:val="1"/>
        </w:rPr>
        <w:t xml:space="preserve"> </w:t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  <w:r w:rsidR="008A0765" w:rsidRPr="00FD72D7">
        <w:rPr>
          <w:rFonts w:ascii="Times New Roman" w:hAnsi="Times New Roman"/>
          <w:b/>
          <w:kern w:val="1"/>
        </w:rPr>
        <w:tab/>
      </w:r>
    </w:p>
    <w:p w:rsidR="00F8410F" w:rsidRPr="00FD72D7" w:rsidRDefault="00906370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 xml:space="preserve">       </w:t>
      </w:r>
      <w:r w:rsidR="00212EAA" w:rsidRPr="00FD72D7">
        <w:rPr>
          <w:rFonts w:ascii="Times New Roman" w:hAnsi="Times New Roman"/>
          <w:kern w:val="1"/>
        </w:rPr>
        <w:t>starost</w:t>
      </w:r>
      <w:r w:rsidR="00697DCE" w:rsidRPr="00FD72D7">
        <w:rPr>
          <w:rFonts w:ascii="Times New Roman" w:hAnsi="Times New Roman"/>
          <w:kern w:val="1"/>
        </w:rPr>
        <w:t>k</w:t>
      </w:r>
      <w:r w:rsidR="00212EAA" w:rsidRPr="00FD72D7">
        <w:rPr>
          <w:rFonts w:ascii="Times New Roman" w:hAnsi="Times New Roman"/>
          <w:kern w:val="1"/>
        </w:rPr>
        <w:t>a obce</w:t>
      </w:r>
    </w:p>
    <w:p w:rsidR="00F8410F" w:rsidRPr="00FD72D7" w:rsidRDefault="00F8410F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F8410F" w:rsidRPr="00FD72D7" w:rsidRDefault="00F8410F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</w:p>
    <w:p w:rsidR="002D4E89" w:rsidRPr="00FD72D7" w:rsidRDefault="002D4E89" w:rsidP="00FA27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kern w:val="1"/>
        </w:rPr>
      </w:pPr>
      <w:r w:rsidRPr="00FD72D7">
        <w:rPr>
          <w:rFonts w:ascii="Times New Roman" w:hAnsi="Times New Roman"/>
          <w:kern w:val="1"/>
        </w:rPr>
        <w:t>Príloha č.1: Položkovitý rozpočet</w:t>
      </w:r>
    </w:p>
    <w:sectPr w:rsidR="002D4E89" w:rsidRPr="00FD72D7" w:rsidSect="00310EE0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3E" w:rsidRDefault="00C62A3E" w:rsidP="00FA23AA">
      <w:pPr>
        <w:spacing w:after="0" w:line="240" w:lineRule="auto"/>
      </w:pPr>
      <w:r>
        <w:separator/>
      </w:r>
    </w:p>
  </w:endnote>
  <w:endnote w:type="continuationSeparator" w:id="0">
    <w:p w:rsidR="00C62A3E" w:rsidRDefault="00C62A3E" w:rsidP="00FA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575255"/>
      <w:docPartObj>
        <w:docPartGallery w:val="Page Numbers (Bottom of Page)"/>
        <w:docPartUnique/>
      </w:docPartObj>
    </w:sdtPr>
    <w:sdtEndPr/>
    <w:sdtContent>
      <w:p w:rsidR="00FA23AA" w:rsidRDefault="00D01787">
        <w:pPr>
          <w:pStyle w:val="Pt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3AA" w:rsidRDefault="000867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FA23A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2E6C" w:rsidRPr="00662E6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:rsidR="00FA23AA" w:rsidRDefault="000867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FA23AA">
                          <w:instrText>PAGE   \* MERGEFORMAT</w:instrText>
                        </w:r>
                        <w:r>
                          <w:fldChar w:fldCharType="separate"/>
                        </w:r>
                        <w:r w:rsidR="00662E6C" w:rsidRPr="00662E6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3E" w:rsidRDefault="00C62A3E" w:rsidP="00FA23AA">
      <w:pPr>
        <w:spacing w:after="0" w:line="240" w:lineRule="auto"/>
      </w:pPr>
      <w:r>
        <w:separator/>
      </w:r>
    </w:p>
  </w:footnote>
  <w:footnote w:type="continuationSeparator" w:id="0">
    <w:p w:rsidR="00C62A3E" w:rsidRDefault="00C62A3E" w:rsidP="00FA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AF6D38A"/>
    <w:name w:val="WW8Num1"/>
    <w:lvl w:ilvl="0">
      <w:start w:val="1"/>
      <w:numFmt w:val="decimal"/>
      <w:lvlText w:val="1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46"/>
        </w:tabs>
        <w:ind w:left="2246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49CFA6A"/>
    <w:name w:val="WW8Num3"/>
    <w:lvl w:ilvl="0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3" w15:restartNumberingAfterBreak="0">
    <w:nsid w:val="00000004"/>
    <w:multiLevelType w:val="singleLevel"/>
    <w:tmpl w:val="F96E9E04"/>
    <w:name w:val="WW8Num4"/>
    <w:lvl w:ilvl="0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05"/>
        </w:tabs>
        <w:ind w:left="1305" w:hanging="405"/>
      </w:pPr>
      <w:rPr>
        <w:rFonts w:ascii="Calibri" w:hAnsi="Calibri"/>
        <w:b w:val="0"/>
        <w:i w:val="0"/>
        <w:sz w:val="20"/>
      </w:rPr>
    </w:lvl>
  </w:abstractNum>
  <w:abstractNum w:abstractNumId="5" w15:restartNumberingAfterBreak="0">
    <w:nsid w:val="00000007"/>
    <w:multiLevelType w:val="singleLevel"/>
    <w:tmpl w:val="92BEFC92"/>
    <w:name w:val="WW8Num7"/>
    <w:lvl w:ilvl="0">
      <w:start w:val="1"/>
      <w:numFmt w:val="decimal"/>
      <w:lvlText w:val="4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6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4.5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0"/>
        <w:szCs w:val="20"/>
      </w:rPr>
    </w:lvl>
    <w:lvl w:ilvl="1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Calibri" w:hAnsi="Calibri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4710A6D8"/>
    <w:name w:val="WW8Num10"/>
    <w:lvl w:ilvl="0">
      <w:start w:val="1"/>
      <w:numFmt w:val="decimal"/>
      <w:lvlText w:val="5.%1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color w:val="auto"/>
        <w:sz w:val="22"/>
        <w:szCs w:val="20"/>
      </w:rPr>
    </w:lvl>
    <w:lvl w:ilvl="1">
      <w:start w:val="1"/>
      <w:numFmt w:val="decimal"/>
      <w:lvlText w:val="5.2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63BA57AC"/>
    <w:name w:val="WW8Num11"/>
    <w:lvl w:ilvl="0">
      <w:start w:val="1"/>
      <w:numFmt w:val="decimal"/>
      <w:lvlText w:val="6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8A2C5A9A"/>
    <w:name w:val="WW8Num122"/>
    <w:lvl w:ilvl="0">
      <w:start w:val="1"/>
      <w:numFmt w:val="decimal"/>
      <w:lvlText w:val="7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1" w15:restartNumberingAfterBreak="0">
    <w:nsid w:val="0000000E"/>
    <w:multiLevelType w:val="singleLevel"/>
    <w:tmpl w:val="9F12F4E0"/>
    <w:name w:val="WW8Num14"/>
    <w:lvl w:ilvl="0">
      <w:start w:val="1"/>
      <w:numFmt w:val="decimal"/>
      <w:lvlText w:val="9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color w:val="auto"/>
        <w:sz w:val="22"/>
        <w:szCs w:val="20"/>
      </w:rPr>
    </w:lvl>
  </w:abstractNum>
  <w:abstractNum w:abstractNumId="12" w15:restartNumberingAfterBreak="0">
    <w:nsid w:val="0000000F"/>
    <w:multiLevelType w:val="singleLevel"/>
    <w:tmpl w:val="40D2376A"/>
    <w:name w:val="WW8Num15"/>
    <w:lvl w:ilvl="0">
      <w:start w:val="1"/>
      <w:numFmt w:val="decimal"/>
      <w:lvlText w:val="10.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00000010"/>
    <w:multiLevelType w:val="multilevel"/>
    <w:tmpl w:val="40127DC0"/>
    <w:name w:val="WW8Num16"/>
    <w:lvl w:ilvl="0">
      <w:start w:val="1"/>
      <w:numFmt w:val="decimal"/>
      <w:lvlText w:val="11.%1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  <w:sz w:val="22"/>
        <w:szCs w:val="20"/>
      </w:rPr>
    </w:lvl>
    <w:lvl w:ilvl="1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8A126DBC"/>
    <w:name w:val="WW8Num17"/>
    <w:lvl w:ilvl="0">
      <w:start w:val="1"/>
      <w:numFmt w:val="decimal"/>
      <w:lvlText w:val="11.17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5" w15:restartNumberingAfterBreak="0">
    <w:nsid w:val="00000013"/>
    <w:multiLevelType w:val="singleLevel"/>
    <w:tmpl w:val="6220BBF8"/>
    <w:name w:val="WW8Num19"/>
    <w:lvl w:ilvl="0">
      <w:start w:val="1"/>
      <w:numFmt w:val="decimal"/>
      <w:lvlText w:val="12.%1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6" w15:restartNumberingAfterBreak="0">
    <w:nsid w:val="00000015"/>
    <w:multiLevelType w:val="singleLevel"/>
    <w:tmpl w:val="4904885A"/>
    <w:name w:val="WW8Num21"/>
    <w:lvl w:ilvl="0">
      <w:start w:val="1"/>
      <w:numFmt w:val="decimal"/>
      <w:lvlText w:val="1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7" w15:restartNumberingAfterBreak="0">
    <w:nsid w:val="00000016"/>
    <w:multiLevelType w:val="singleLevel"/>
    <w:tmpl w:val="89EA59EA"/>
    <w:name w:val="WW8Num22"/>
    <w:lvl w:ilvl="0">
      <w:start w:val="1"/>
      <w:numFmt w:val="decimal"/>
      <w:lvlText w:val="13.1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8" w15:restartNumberingAfterBreak="0">
    <w:nsid w:val="00000017"/>
    <w:multiLevelType w:val="singleLevel"/>
    <w:tmpl w:val="E19E2F54"/>
    <w:name w:val="WW8Num23"/>
    <w:lvl w:ilvl="0">
      <w:start w:val="1"/>
      <w:numFmt w:val="decimal"/>
      <w:lvlText w:val="13.2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19" w15:restartNumberingAfterBreak="0">
    <w:nsid w:val="00000018"/>
    <w:multiLevelType w:val="singleLevel"/>
    <w:tmpl w:val="A1FEF7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0" w15:restartNumberingAfterBreak="0">
    <w:nsid w:val="00000019"/>
    <w:multiLevelType w:val="singleLevel"/>
    <w:tmpl w:val="20687FC6"/>
    <w:name w:val="WW8Num25"/>
    <w:lvl w:ilvl="0">
      <w:start w:val="1"/>
      <w:numFmt w:val="decimal"/>
      <w:lvlText w:val="13.3.%1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2"/>
        <w:szCs w:val="20"/>
      </w:rPr>
    </w:lvl>
  </w:abstractNum>
  <w:abstractNum w:abstractNumId="21" w15:restartNumberingAfterBreak="0">
    <w:nsid w:val="0000001A"/>
    <w:multiLevelType w:val="singleLevel"/>
    <w:tmpl w:val="15A00278"/>
    <w:name w:val="WW8Num26"/>
    <w:lvl w:ilvl="0">
      <w:start w:val="1"/>
      <w:numFmt w:val="decimal"/>
      <w:lvlText w:val="14.%1"/>
      <w:lvlJc w:val="left"/>
      <w:pPr>
        <w:tabs>
          <w:tab w:val="num" w:pos="1260"/>
        </w:tabs>
        <w:ind w:left="12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</w:abstractNum>
  <w:abstractNum w:abstractNumId="22" w15:restartNumberingAfterBreak="0">
    <w:nsid w:val="0000001C"/>
    <w:multiLevelType w:val="singleLevel"/>
    <w:tmpl w:val="53D2087E"/>
    <w:name w:val="WW8Num2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0"/>
      </w:rPr>
    </w:lvl>
  </w:abstractNum>
  <w:abstractNum w:abstractNumId="23" w15:restartNumberingAfterBreak="0">
    <w:nsid w:val="07E2113B"/>
    <w:multiLevelType w:val="multilevel"/>
    <w:tmpl w:val="7E2019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4" w15:restartNumberingAfterBreak="0">
    <w:nsid w:val="0AA35135"/>
    <w:multiLevelType w:val="multilevel"/>
    <w:tmpl w:val="2594F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5" w15:restartNumberingAfterBreak="0">
    <w:nsid w:val="115E0907"/>
    <w:multiLevelType w:val="multilevel"/>
    <w:tmpl w:val="1BA620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2405866"/>
    <w:multiLevelType w:val="multilevel"/>
    <w:tmpl w:val="2B8284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27" w15:restartNumberingAfterBreak="0">
    <w:nsid w:val="13F72ED8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8" w15:restartNumberingAfterBreak="0">
    <w:nsid w:val="15B44A79"/>
    <w:multiLevelType w:val="multilevel"/>
    <w:tmpl w:val="8ADEC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29" w15:restartNumberingAfterBreak="0">
    <w:nsid w:val="17A8379A"/>
    <w:multiLevelType w:val="multilevel"/>
    <w:tmpl w:val="86E6AF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0" w15:restartNumberingAfterBreak="0">
    <w:nsid w:val="1CB171CB"/>
    <w:multiLevelType w:val="multilevel"/>
    <w:tmpl w:val="992009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1" w15:restartNumberingAfterBreak="0">
    <w:nsid w:val="2C54464A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313A2FFE"/>
    <w:multiLevelType w:val="multilevel"/>
    <w:tmpl w:val="ACA0E26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3" w15:restartNumberingAfterBreak="0">
    <w:nsid w:val="3FC94E46"/>
    <w:multiLevelType w:val="hybridMultilevel"/>
    <w:tmpl w:val="3A9E24FC"/>
    <w:name w:val="WW8Num2822"/>
    <w:lvl w:ilvl="0" w:tplc="538C8254">
      <w:start w:val="20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27990"/>
    <w:multiLevelType w:val="hybridMultilevel"/>
    <w:tmpl w:val="ACA495B4"/>
    <w:name w:val="WW8Num282"/>
    <w:lvl w:ilvl="0" w:tplc="53D2087E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E68BA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6" w15:restartNumberingAfterBreak="0">
    <w:nsid w:val="72A74464"/>
    <w:multiLevelType w:val="multilevel"/>
    <w:tmpl w:val="D16010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7" w15:restartNumberingAfterBreak="0">
    <w:nsid w:val="773D3D50"/>
    <w:multiLevelType w:val="multilevel"/>
    <w:tmpl w:val="EBC23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8" w15:restartNumberingAfterBreak="0">
    <w:nsid w:val="77CB7E7F"/>
    <w:multiLevelType w:val="multilevel"/>
    <w:tmpl w:val="4E768D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9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406D8"/>
    <w:multiLevelType w:val="hybridMultilevel"/>
    <w:tmpl w:val="59C68EDE"/>
    <w:name w:val="WW8Num283"/>
    <w:lvl w:ilvl="0" w:tplc="03B2FDB6">
      <w:start w:val="1"/>
      <w:numFmt w:val="decimal"/>
      <w:lvlText w:val="16.%1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9"/>
  </w:num>
  <w:num w:numId="16">
    <w:abstractNumId w:val="39"/>
  </w:num>
  <w:num w:numId="17">
    <w:abstractNumId w:val="25"/>
  </w:num>
  <w:num w:numId="18">
    <w:abstractNumId w:val="24"/>
  </w:num>
  <w:num w:numId="19">
    <w:abstractNumId w:val="28"/>
  </w:num>
  <w:num w:numId="20">
    <w:abstractNumId w:val="37"/>
  </w:num>
  <w:num w:numId="21">
    <w:abstractNumId w:val="27"/>
  </w:num>
  <w:num w:numId="22">
    <w:abstractNumId w:val="35"/>
  </w:num>
  <w:num w:numId="23">
    <w:abstractNumId w:val="31"/>
  </w:num>
  <w:num w:numId="24">
    <w:abstractNumId w:val="30"/>
  </w:num>
  <w:num w:numId="25">
    <w:abstractNumId w:val="26"/>
  </w:num>
  <w:num w:numId="26">
    <w:abstractNumId w:val="32"/>
  </w:num>
  <w:num w:numId="27">
    <w:abstractNumId w:val="38"/>
  </w:num>
  <w:num w:numId="28">
    <w:abstractNumId w:val="23"/>
  </w:num>
  <w:num w:numId="29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5"/>
    <w:rsid w:val="00037ECF"/>
    <w:rsid w:val="000867F0"/>
    <w:rsid w:val="000A6E3D"/>
    <w:rsid w:val="000B3102"/>
    <w:rsid w:val="000B4AF0"/>
    <w:rsid w:val="000C761B"/>
    <w:rsid w:val="000C7C6F"/>
    <w:rsid w:val="000E57F9"/>
    <w:rsid w:val="001131AE"/>
    <w:rsid w:val="00126C0B"/>
    <w:rsid w:val="001340AA"/>
    <w:rsid w:val="00145A99"/>
    <w:rsid w:val="00147B92"/>
    <w:rsid w:val="001A3835"/>
    <w:rsid w:val="001C12F5"/>
    <w:rsid w:val="00212EAA"/>
    <w:rsid w:val="002312F7"/>
    <w:rsid w:val="00242CAF"/>
    <w:rsid w:val="00244467"/>
    <w:rsid w:val="0025050F"/>
    <w:rsid w:val="002544FE"/>
    <w:rsid w:val="002913B2"/>
    <w:rsid w:val="002B709E"/>
    <w:rsid w:val="002C6749"/>
    <w:rsid w:val="002D4E89"/>
    <w:rsid w:val="00310EE0"/>
    <w:rsid w:val="00316E7F"/>
    <w:rsid w:val="00343598"/>
    <w:rsid w:val="003477BF"/>
    <w:rsid w:val="00356C70"/>
    <w:rsid w:val="00395D79"/>
    <w:rsid w:val="003A1D9C"/>
    <w:rsid w:val="003B030A"/>
    <w:rsid w:val="003C58BA"/>
    <w:rsid w:val="003D7015"/>
    <w:rsid w:val="003F41B1"/>
    <w:rsid w:val="0042131B"/>
    <w:rsid w:val="00427AE8"/>
    <w:rsid w:val="0045272D"/>
    <w:rsid w:val="00474606"/>
    <w:rsid w:val="00494BBA"/>
    <w:rsid w:val="004A440B"/>
    <w:rsid w:val="004F5928"/>
    <w:rsid w:val="004F7B5D"/>
    <w:rsid w:val="0051336B"/>
    <w:rsid w:val="00516650"/>
    <w:rsid w:val="00522B48"/>
    <w:rsid w:val="005602D3"/>
    <w:rsid w:val="005673F1"/>
    <w:rsid w:val="00582F21"/>
    <w:rsid w:val="00590FFC"/>
    <w:rsid w:val="00593777"/>
    <w:rsid w:val="005B754F"/>
    <w:rsid w:val="005C2E0C"/>
    <w:rsid w:val="005C3A1A"/>
    <w:rsid w:val="00604E84"/>
    <w:rsid w:val="00652CF8"/>
    <w:rsid w:val="00662E6C"/>
    <w:rsid w:val="00697DCE"/>
    <w:rsid w:val="006A683C"/>
    <w:rsid w:val="006D3082"/>
    <w:rsid w:val="006D30B2"/>
    <w:rsid w:val="006D70FB"/>
    <w:rsid w:val="006E16C5"/>
    <w:rsid w:val="00706841"/>
    <w:rsid w:val="00711C57"/>
    <w:rsid w:val="00713AC8"/>
    <w:rsid w:val="007147DD"/>
    <w:rsid w:val="007213B2"/>
    <w:rsid w:val="00754E6C"/>
    <w:rsid w:val="00762F06"/>
    <w:rsid w:val="00764A70"/>
    <w:rsid w:val="007A631C"/>
    <w:rsid w:val="007A7F34"/>
    <w:rsid w:val="007B4148"/>
    <w:rsid w:val="007C0D51"/>
    <w:rsid w:val="00821784"/>
    <w:rsid w:val="008270ED"/>
    <w:rsid w:val="00832B1D"/>
    <w:rsid w:val="0084016A"/>
    <w:rsid w:val="008638D2"/>
    <w:rsid w:val="00863DCF"/>
    <w:rsid w:val="00870C7D"/>
    <w:rsid w:val="0087255A"/>
    <w:rsid w:val="008734AD"/>
    <w:rsid w:val="008807D5"/>
    <w:rsid w:val="00887C71"/>
    <w:rsid w:val="008A0765"/>
    <w:rsid w:val="008C7154"/>
    <w:rsid w:val="008D10F4"/>
    <w:rsid w:val="008E20CF"/>
    <w:rsid w:val="008F11EF"/>
    <w:rsid w:val="0090067C"/>
    <w:rsid w:val="00901EA5"/>
    <w:rsid w:val="00906370"/>
    <w:rsid w:val="00931253"/>
    <w:rsid w:val="00942A4F"/>
    <w:rsid w:val="00944B50"/>
    <w:rsid w:val="009650E1"/>
    <w:rsid w:val="009932BD"/>
    <w:rsid w:val="009B2E6C"/>
    <w:rsid w:val="009C0BBB"/>
    <w:rsid w:val="009D1589"/>
    <w:rsid w:val="009E50C7"/>
    <w:rsid w:val="00A1004B"/>
    <w:rsid w:val="00A13967"/>
    <w:rsid w:val="00A14DD1"/>
    <w:rsid w:val="00A5195D"/>
    <w:rsid w:val="00A53302"/>
    <w:rsid w:val="00A85AAB"/>
    <w:rsid w:val="00AC5749"/>
    <w:rsid w:val="00AC5D43"/>
    <w:rsid w:val="00B44068"/>
    <w:rsid w:val="00B66B1B"/>
    <w:rsid w:val="00B72A96"/>
    <w:rsid w:val="00B84E01"/>
    <w:rsid w:val="00BA0B3A"/>
    <w:rsid w:val="00BC480B"/>
    <w:rsid w:val="00C52239"/>
    <w:rsid w:val="00C605D6"/>
    <w:rsid w:val="00C62A3E"/>
    <w:rsid w:val="00CC5A36"/>
    <w:rsid w:val="00D01787"/>
    <w:rsid w:val="00D02500"/>
    <w:rsid w:val="00D216D3"/>
    <w:rsid w:val="00D602BF"/>
    <w:rsid w:val="00DC1532"/>
    <w:rsid w:val="00DE7FEF"/>
    <w:rsid w:val="00DF5588"/>
    <w:rsid w:val="00E33CCA"/>
    <w:rsid w:val="00E43CBC"/>
    <w:rsid w:val="00E61EE0"/>
    <w:rsid w:val="00E7080C"/>
    <w:rsid w:val="00E74EF8"/>
    <w:rsid w:val="00E76395"/>
    <w:rsid w:val="00E83DC5"/>
    <w:rsid w:val="00E9185C"/>
    <w:rsid w:val="00EB6781"/>
    <w:rsid w:val="00ED6BA0"/>
    <w:rsid w:val="00EE6603"/>
    <w:rsid w:val="00F10E02"/>
    <w:rsid w:val="00F1333F"/>
    <w:rsid w:val="00F8410F"/>
    <w:rsid w:val="00F8691A"/>
    <w:rsid w:val="00FA23AA"/>
    <w:rsid w:val="00FA272E"/>
    <w:rsid w:val="00FD1380"/>
    <w:rsid w:val="00FD72D7"/>
    <w:rsid w:val="00FD7358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E724B3-FCBB-4999-9784-0A27F198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DC5"/>
    <w:rPr>
      <w:rFonts w:ascii="Calibri" w:eastAsia="Times New Roman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83DC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83DC5"/>
    <w:pPr>
      <w:suppressAutoHyphens/>
      <w:spacing w:after="0" w:line="100" w:lineRule="atLeast"/>
      <w:ind w:left="720"/>
      <w:contextualSpacing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loseznamu">
    <w:name w:val="Číslo seznamu"/>
    <w:uiPriority w:val="99"/>
    <w:rsid w:val="00E83DC5"/>
    <w:pPr>
      <w:spacing w:after="0" w:line="240" w:lineRule="auto"/>
      <w:ind w:left="720"/>
    </w:pPr>
    <w:rPr>
      <w:rFonts w:eastAsia="Times New Roman" w:cs="Times New Roman"/>
      <w:color w:val="000000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07D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g-binding">
    <w:name w:val="ng-binding"/>
    <w:basedOn w:val="Predvolenpsmoodseku"/>
    <w:rsid w:val="008807D5"/>
  </w:style>
  <w:style w:type="character" w:styleId="PouitHypertextovPrepojenie">
    <w:name w:val="FollowedHyperlink"/>
    <w:basedOn w:val="Predvolenpsmoodseku"/>
    <w:uiPriority w:val="99"/>
    <w:semiHidden/>
    <w:unhideWhenUsed/>
    <w:rsid w:val="0051336B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A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3AA"/>
    <w:rPr>
      <w:rFonts w:ascii="Calibri" w:eastAsia="Times New Roman" w:hAnsi="Calibri" w:cs="Times New Roman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A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3AA"/>
    <w:rPr>
      <w:rFonts w:ascii="Calibri" w:eastAsia="Times New Roman" w:hAnsi="Calibri" w:cs="Times New Roman"/>
      <w:sz w:val="2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602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02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2BF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02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2BF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2BF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rsid w:val="001340AA"/>
    <w:pPr>
      <w:tabs>
        <w:tab w:val="left" w:pos="851"/>
      </w:tabs>
      <w:spacing w:after="0" w:line="240" w:lineRule="auto"/>
      <w:ind w:left="709" w:hanging="709"/>
      <w:jc w:val="both"/>
    </w:pPr>
    <w:rPr>
      <w:rFonts w:ascii="Times New Roman" w:hAnsi="Times New Roman"/>
      <w:snapToGrid w:val="0"/>
      <w:color w:val="00000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340AA"/>
    <w:rPr>
      <w:rFonts w:eastAsia="Times New Roman" w:cs="Times New Roman"/>
      <w:snapToGrid w:val="0"/>
      <w:color w:val="000000"/>
      <w:sz w:val="22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6841"/>
    <w:rPr>
      <w:color w:val="808080"/>
      <w:shd w:val="clear" w:color="auto" w:fill="E6E6E6"/>
    </w:rPr>
  </w:style>
  <w:style w:type="paragraph" w:styleId="Bezriadkovania">
    <w:name w:val="No Spacing"/>
    <w:rsid w:val="005C2E0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2"/>
      <w:lang w:val="ru-RU"/>
    </w:rPr>
  </w:style>
  <w:style w:type="paragraph" w:customStyle="1" w:styleId="normlny0">
    <w:name w:val="normálny"/>
    <w:basedOn w:val="Normlny"/>
    <w:rsid w:val="005C2E0C"/>
    <w:pPr>
      <w:suppressAutoHyphens/>
      <w:autoSpaceDN w:val="0"/>
      <w:spacing w:after="160" w:line="240" w:lineRule="auto"/>
      <w:textAlignment w:val="baseline"/>
    </w:pPr>
    <w:rPr>
      <w:rFonts w:eastAsia="Calibri" w:cs="Calibri"/>
      <w:bCs/>
      <w:lang w:val="ru-RU" w:eastAsia="en-US"/>
    </w:rPr>
  </w:style>
  <w:style w:type="table" w:styleId="Mriekatabuky">
    <w:name w:val="Table Grid"/>
    <w:basedOn w:val="Normlnatabuka"/>
    <w:uiPriority w:val="59"/>
    <w:rsid w:val="009312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2"/>
    <w:rsid w:val="00DC1532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DC1532"/>
    <w:pPr>
      <w:widowControl w:val="0"/>
      <w:shd w:val="clear" w:color="auto" w:fill="FFFFFF"/>
      <w:spacing w:before="120" w:after="120" w:line="0" w:lineRule="atLeast"/>
      <w:ind w:hanging="720"/>
      <w:jc w:val="center"/>
    </w:pPr>
    <w:rPr>
      <w:rFonts w:eastAsia="Calibri" w:cs="Calibri"/>
      <w:spacing w:val="2"/>
      <w:sz w:val="19"/>
      <w:szCs w:val="19"/>
      <w:lang w:eastAsia="en-US"/>
    </w:rPr>
  </w:style>
  <w:style w:type="paragraph" w:customStyle="1" w:styleId="Default">
    <w:name w:val="Default"/>
    <w:rsid w:val="00E763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2705</dc:creator>
  <cp:keywords/>
  <dc:description/>
  <cp:lastModifiedBy>PETRINCOVÁ Darina</cp:lastModifiedBy>
  <cp:revision>2</cp:revision>
  <dcterms:created xsi:type="dcterms:W3CDTF">2020-02-26T14:22:00Z</dcterms:created>
  <dcterms:modified xsi:type="dcterms:W3CDTF">2020-02-26T14:22:00Z</dcterms:modified>
</cp:coreProperties>
</file>